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4ADA" w14:textId="7BF5423A" w:rsidR="006B69D9" w:rsidRDefault="006B69D9" w:rsidP="006B69D9">
      <w:pPr>
        <w:pStyle w:val="Header"/>
      </w:pPr>
    </w:p>
    <w:p w14:paraId="7C316B60" w14:textId="77777777" w:rsidR="006B69D9" w:rsidRDefault="006B69D9" w:rsidP="006B69D9">
      <w:pPr>
        <w:pStyle w:val="Header"/>
      </w:pPr>
    </w:p>
    <w:p w14:paraId="0EF14E72" w14:textId="0AFAB385" w:rsidR="006B69D9" w:rsidRPr="00CC2660" w:rsidRDefault="00E51307" w:rsidP="006B69D9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C1CFC" wp14:editId="4EC59FF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14525" cy="590550"/>
            <wp:effectExtent l="0" t="0" r="9525" b="0"/>
            <wp:wrapTight wrapText="bothSides">
              <wp:wrapPolygon edited="0">
                <wp:start x="2149" y="0"/>
                <wp:lineTo x="1075" y="2090"/>
                <wp:lineTo x="0" y="8361"/>
                <wp:lineTo x="0" y="13935"/>
                <wp:lineTo x="2149" y="20903"/>
                <wp:lineTo x="3009" y="20903"/>
                <wp:lineTo x="3869" y="20903"/>
                <wp:lineTo x="20418" y="16723"/>
                <wp:lineTo x="20633" y="11845"/>
                <wp:lineTo x="21493" y="11148"/>
                <wp:lineTo x="21493" y="4181"/>
                <wp:lineTo x="5158" y="0"/>
                <wp:lineTo x="21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04C48" w14:textId="783B5650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A96A8FB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EA4242A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5A5B1599" w14:textId="0E9614AF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Council Offices, Commercial Road, Weymouth, Dorset, DT4 8NG</w:t>
      </w:r>
    </w:p>
    <w:p w14:paraId="73587289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01305 239839</w:t>
      </w:r>
    </w:p>
    <w:p w14:paraId="232ED773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office@weymouthtowncouncil.gov.uk</w:t>
      </w:r>
    </w:p>
    <w:p w14:paraId="0BEF5C0F" w14:textId="02FB2704" w:rsidR="002A733C" w:rsidRPr="00C509EF" w:rsidRDefault="002A733C" w:rsidP="002A733C">
      <w:pPr>
        <w:rPr>
          <w:rFonts w:ascii="Arial" w:hAnsi="Arial" w:cs="Arial"/>
          <w:lang w:val="en-GB"/>
        </w:rPr>
      </w:pPr>
    </w:p>
    <w:p w14:paraId="2396ACA3" w14:textId="1A846737" w:rsidR="00C509EF" w:rsidRPr="00C509EF" w:rsidRDefault="00C509EF" w:rsidP="00E51307">
      <w:pPr>
        <w:ind w:right="-506"/>
        <w:rPr>
          <w:rFonts w:ascii="Arial" w:hAnsi="Arial" w:cs="Arial"/>
        </w:rPr>
      </w:pP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</w:p>
    <w:tbl>
      <w:tblPr>
        <w:tblW w:w="112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38"/>
        <w:gridCol w:w="1276"/>
        <w:gridCol w:w="2552"/>
        <w:gridCol w:w="1417"/>
        <w:gridCol w:w="1276"/>
        <w:gridCol w:w="2735"/>
      </w:tblGrid>
      <w:tr w:rsidR="002A0FC5" w:rsidRPr="00C509EF" w14:paraId="76192D61" w14:textId="77777777" w:rsidTr="00C509EF">
        <w:trPr>
          <w:trHeight w:hRule="exact" w:val="37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5F46800B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9256" w:type="dxa"/>
            <w:gridSpan w:val="5"/>
            <w:vAlign w:val="center"/>
          </w:tcPr>
          <w:p w14:paraId="2EAB20E1" w14:textId="4ADB8788" w:rsidR="002A0FC5" w:rsidRPr="00C509EF" w:rsidRDefault="002A0FC5" w:rsidP="009A2BF3">
            <w:pPr>
              <w:ind w:left="513" w:hanging="5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B707E0" w14:textId="77777777" w:rsidTr="00C509EF">
        <w:trPr>
          <w:trHeight w:hRule="exact" w:val="405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EEED3AE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9256" w:type="dxa"/>
            <w:gridSpan w:val="5"/>
            <w:vAlign w:val="center"/>
          </w:tcPr>
          <w:p w14:paraId="6B3B945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5BB999B8" w14:textId="77777777" w:rsidTr="00C509EF">
        <w:trPr>
          <w:trHeight w:hRule="exact" w:val="413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3B60BCA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9256" w:type="dxa"/>
            <w:gridSpan w:val="5"/>
            <w:vAlign w:val="center"/>
          </w:tcPr>
          <w:p w14:paraId="29EF4868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A72F75" w14:textId="77777777" w:rsidTr="00C509EF">
        <w:trPr>
          <w:trHeight w:hRule="exact" w:val="1126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A4AFCCF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256" w:type="dxa"/>
            <w:gridSpan w:val="5"/>
            <w:vAlign w:val="center"/>
          </w:tcPr>
          <w:p w14:paraId="29D190A7" w14:textId="77777777" w:rsidR="00D60F80" w:rsidRPr="00C509EF" w:rsidRDefault="00D60F80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1F87ACAB" w14:textId="77777777" w:rsidTr="00C509EF">
        <w:trPr>
          <w:trHeight w:hRule="exact" w:val="41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13D47EB6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245" w:type="dxa"/>
            <w:gridSpan w:val="3"/>
            <w:vAlign w:val="center"/>
          </w:tcPr>
          <w:p w14:paraId="5A0DD27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505B4D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Tel</w:t>
            </w:r>
          </w:p>
        </w:tc>
        <w:tc>
          <w:tcPr>
            <w:tcW w:w="2735" w:type="dxa"/>
            <w:vAlign w:val="center"/>
          </w:tcPr>
          <w:p w14:paraId="28CB6FAB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3B6502" w14:textId="77777777" w:rsidTr="00C509EF">
        <w:trPr>
          <w:trHeight w:hRule="exact" w:val="549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2F7E2C8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Applied f</w:t>
            </w:r>
            <w:r w:rsidRPr="00C509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o</w:t>
            </w: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9256" w:type="dxa"/>
            <w:gridSpan w:val="5"/>
            <w:shd w:val="clear" w:color="auto" w:fill="auto"/>
            <w:vAlign w:val="center"/>
          </w:tcPr>
          <w:p w14:paraId="6AC3D125" w14:textId="77777777" w:rsidR="007B597C" w:rsidRPr="00C509EF" w:rsidRDefault="007B597C" w:rsidP="0044154D">
            <w:pPr>
              <w:ind w:left="-947" w:firstLine="100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61F3D091" w14:textId="77777777" w:rsidTr="00C509EF">
        <w:trPr>
          <w:trHeight w:hRule="exact" w:val="680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029F0580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a UK citizen?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B813" w14:textId="77777777" w:rsidR="007B597C" w:rsidRPr="00C509EF" w:rsidRDefault="007B597C" w:rsidP="007B59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7C69B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legally entitled to work in the UK?</w:t>
            </w:r>
          </w:p>
        </w:tc>
        <w:tc>
          <w:tcPr>
            <w:tcW w:w="5428" w:type="dxa"/>
            <w:gridSpan w:val="3"/>
            <w:vAlign w:val="center"/>
          </w:tcPr>
          <w:p w14:paraId="59EFDCBB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D9BD52" w14:textId="77777777" w:rsidTr="00C509EF">
        <w:trPr>
          <w:trHeight w:hRule="exact" w:val="1272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6195345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been convicted of or are currently charged with any criminal offence?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3257" w14:textId="77777777" w:rsidR="007B597C" w:rsidRPr="00C509EF" w:rsidRDefault="007B597C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68F372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please give details.</w:t>
            </w:r>
          </w:p>
        </w:tc>
        <w:tc>
          <w:tcPr>
            <w:tcW w:w="5428" w:type="dxa"/>
            <w:gridSpan w:val="3"/>
            <w:vAlign w:val="center"/>
          </w:tcPr>
          <w:p w14:paraId="43502CF6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40D878" w14:textId="77777777" w:rsidR="008865A4" w:rsidRPr="00C509EF" w:rsidRDefault="008865A4">
      <w:pPr>
        <w:rPr>
          <w:rFonts w:ascii="Arial" w:hAnsi="Arial" w:cs="Arial"/>
        </w:rPr>
      </w:pPr>
    </w:p>
    <w:p w14:paraId="7BBD39CC" w14:textId="77777777" w:rsidR="00E658DA" w:rsidRPr="00C509EF" w:rsidRDefault="00E658DA">
      <w:pPr>
        <w:rPr>
          <w:rFonts w:ascii="Arial" w:hAnsi="Arial" w:cs="Arial"/>
        </w:rPr>
      </w:pPr>
    </w:p>
    <w:p w14:paraId="255F4EE2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8865A4" w:rsidRPr="00C509EF" w14:paraId="4BC161A5" w14:textId="77777777" w:rsidTr="00270624">
        <w:trPr>
          <w:trHeight w:val="468"/>
        </w:trPr>
        <w:tc>
          <w:tcPr>
            <w:tcW w:w="11199" w:type="dxa"/>
            <w:shd w:val="pct10" w:color="auto" w:fill="auto"/>
          </w:tcPr>
          <w:p w14:paraId="5461ECAC" w14:textId="77777777" w:rsidR="008865A4" w:rsidRPr="00C509EF" w:rsidRDefault="00886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If you have a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please tell us about any adjustments we may need to make to assist you with the selection process</w:t>
            </w:r>
            <w:r w:rsidR="0044154D" w:rsidRPr="00C50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65A4" w:rsidRPr="00C509EF" w14:paraId="2843AF48" w14:textId="77777777" w:rsidTr="001F7F1A">
        <w:trPr>
          <w:trHeight w:val="1868"/>
        </w:trPr>
        <w:tc>
          <w:tcPr>
            <w:tcW w:w="11199" w:type="dxa"/>
          </w:tcPr>
          <w:p w14:paraId="54CBC4A4" w14:textId="77777777" w:rsidR="008865A4" w:rsidRPr="00C509EF" w:rsidRDefault="008865A4" w:rsidP="0088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81F9E" w14:textId="77777777" w:rsidR="0044154D" w:rsidRPr="00C509EF" w:rsidRDefault="0044154D">
      <w:pPr>
        <w:rPr>
          <w:rFonts w:ascii="Arial" w:hAnsi="Arial" w:cs="Arial"/>
        </w:rPr>
      </w:pPr>
    </w:p>
    <w:p w14:paraId="17D1CEA9" w14:textId="77777777" w:rsidR="00E658DA" w:rsidRPr="00C509EF" w:rsidRDefault="00E658DA">
      <w:pPr>
        <w:rPr>
          <w:rFonts w:ascii="Arial" w:hAnsi="Arial" w:cs="Arial"/>
        </w:rPr>
      </w:pPr>
    </w:p>
    <w:p w14:paraId="66F1F033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44154D" w:rsidRPr="00C509EF" w14:paraId="022352C2" w14:textId="77777777" w:rsidTr="00270624">
        <w:trPr>
          <w:trHeight w:val="549"/>
        </w:trPr>
        <w:tc>
          <w:tcPr>
            <w:tcW w:w="11199" w:type="dxa"/>
            <w:shd w:val="pct10" w:color="auto" w:fill="auto"/>
          </w:tcPr>
          <w:p w14:paraId="6A98C751" w14:textId="75B00E4D" w:rsidR="0044154D" w:rsidRPr="00C509EF" w:rsidRDefault="00441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any relationships that you may have with </w:t>
            </w:r>
            <w:r w:rsidR="005665B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>ounci</w:t>
            </w:r>
            <w:r w:rsidR="005665B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lors or employees of </w:t>
            </w:r>
            <w:r w:rsidR="00E51307">
              <w:rPr>
                <w:rFonts w:ascii="Arial" w:hAnsi="Arial" w:cs="Arial"/>
                <w:b/>
                <w:sz w:val="20"/>
                <w:szCs w:val="20"/>
              </w:rPr>
              <w:t>Weymouth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Town Council</w:t>
            </w:r>
          </w:p>
        </w:tc>
      </w:tr>
      <w:tr w:rsidR="0044154D" w:rsidRPr="00C509EF" w14:paraId="7F1AB851" w14:textId="77777777" w:rsidTr="001F7F1A">
        <w:trPr>
          <w:trHeight w:val="1681"/>
        </w:trPr>
        <w:tc>
          <w:tcPr>
            <w:tcW w:w="11199" w:type="dxa"/>
          </w:tcPr>
          <w:p w14:paraId="202A9846" w14:textId="77777777" w:rsidR="00D60F80" w:rsidRPr="00C509EF" w:rsidRDefault="00D60F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066F6" w14:textId="77777777" w:rsidR="0044154D" w:rsidRPr="00C509EF" w:rsidRDefault="0044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DEA2C" w14:textId="77777777" w:rsidR="00190681" w:rsidRPr="00C509EF" w:rsidRDefault="00190681">
      <w:pPr>
        <w:rPr>
          <w:rFonts w:ascii="Arial" w:hAnsi="Arial" w:cs="Arial"/>
        </w:rPr>
      </w:pPr>
    </w:p>
    <w:p w14:paraId="79AD5F71" w14:textId="77777777" w:rsidR="008E485F" w:rsidRPr="00C509EF" w:rsidRDefault="008E485F">
      <w:pPr>
        <w:rPr>
          <w:rFonts w:ascii="Arial" w:hAnsi="Arial" w:cs="Arial"/>
        </w:rPr>
      </w:pPr>
    </w:p>
    <w:p w14:paraId="0B335A81" w14:textId="77777777" w:rsidR="008E485F" w:rsidRPr="00C509EF" w:rsidRDefault="008E485F">
      <w:pPr>
        <w:rPr>
          <w:rFonts w:ascii="Arial" w:hAnsi="Arial" w:cs="Arial"/>
        </w:rPr>
      </w:pPr>
    </w:p>
    <w:p w14:paraId="4C23C26E" w14:textId="77777777" w:rsidR="008E485F" w:rsidRPr="00C509EF" w:rsidRDefault="008E485F">
      <w:pPr>
        <w:rPr>
          <w:rFonts w:ascii="Arial" w:hAnsi="Arial" w:cs="Arial"/>
        </w:rPr>
      </w:pPr>
    </w:p>
    <w:p w14:paraId="12E6DF50" w14:textId="3390FF36" w:rsidR="008E485F" w:rsidRDefault="008E485F">
      <w:pPr>
        <w:rPr>
          <w:rFonts w:ascii="Arial" w:hAnsi="Arial" w:cs="Arial"/>
        </w:rPr>
      </w:pPr>
    </w:p>
    <w:p w14:paraId="5C9B901C" w14:textId="56F465AD" w:rsidR="00C509EF" w:rsidRDefault="00C509EF">
      <w:pPr>
        <w:rPr>
          <w:rFonts w:ascii="Arial" w:hAnsi="Arial" w:cs="Arial"/>
        </w:rPr>
      </w:pPr>
    </w:p>
    <w:p w14:paraId="78ED8013" w14:textId="77777777" w:rsidR="00C509EF" w:rsidRPr="00C509EF" w:rsidRDefault="00C509EF">
      <w:pPr>
        <w:rPr>
          <w:rFonts w:ascii="Arial" w:hAnsi="Arial" w:cs="Arial"/>
        </w:rPr>
      </w:pPr>
    </w:p>
    <w:p w14:paraId="4A5AAD33" w14:textId="6A0C27A3" w:rsidR="00FA3BA9" w:rsidRPr="00C509EF" w:rsidRDefault="00FA3BA9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Employment History</w:t>
      </w:r>
    </w:p>
    <w:p w14:paraId="13B34C94" w14:textId="77777777" w:rsidR="008E485F" w:rsidRPr="00C509EF" w:rsidRDefault="008E485F">
      <w:pPr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X="-175" w:tblpY="1"/>
        <w:tblW w:w="11012" w:type="dxa"/>
        <w:tblLook w:val="04A0" w:firstRow="1" w:lastRow="0" w:firstColumn="1" w:lastColumn="0" w:noHBand="0" w:noVBand="1"/>
      </w:tblPr>
      <w:tblGrid>
        <w:gridCol w:w="3545"/>
        <w:gridCol w:w="7467"/>
      </w:tblGrid>
      <w:tr w:rsidR="006D0D88" w:rsidRPr="00C509EF" w14:paraId="32AAFB6D" w14:textId="77777777" w:rsidTr="006D0D88">
        <w:tc>
          <w:tcPr>
            <w:tcW w:w="11012" w:type="dxa"/>
            <w:gridSpan w:val="2"/>
          </w:tcPr>
          <w:p w14:paraId="608D9571" w14:textId="77777777" w:rsidR="008E485F" w:rsidRPr="00C509EF" w:rsidRDefault="008E485F" w:rsidP="006D0D88">
            <w:pPr>
              <w:pStyle w:val="ListParagraph"/>
              <w:shd w:val="pct10" w:color="auto" w:fill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 xml:space="preserve">provide details of your present 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>job or most recent employment</w:t>
            </w:r>
          </w:p>
        </w:tc>
      </w:tr>
      <w:tr w:rsidR="006D0D88" w:rsidRPr="00C509EF" w14:paraId="54EB3C80" w14:textId="77777777" w:rsidTr="006D0D88">
        <w:trPr>
          <w:trHeight w:val="977"/>
        </w:trPr>
        <w:tc>
          <w:tcPr>
            <w:tcW w:w="3545" w:type="dxa"/>
            <w:shd w:val="pct10" w:color="auto" w:fill="auto"/>
          </w:tcPr>
          <w:p w14:paraId="647C433C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7467" w:type="dxa"/>
          </w:tcPr>
          <w:p w14:paraId="0E2C4F4F" w14:textId="77777777" w:rsidR="00D60F80" w:rsidRPr="00C509EF" w:rsidRDefault="00D60F80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28AE67F4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A21F6F5" w14:textId="7CB06B5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467" w:type="dxa"/>
          </w:tcPr>
          <w:p w14:paraId="140BEDCC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30F8C3A8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5F7CDA2F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467" w:type="dxa"/>
          </w:tcPr>
          <w:p w14:paraId="53CB1530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0DB09213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731392A" w14:textId="2C2342DF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(if not still in post)</w:t>
            </w:r>
          </w:p>
        </w:tc>
        <w:tc>
          <w:tcPr>
            <w:tcW w:w="7467" w:type="dxa"/>
          </w:tcPr>
          <w:p w14:paraId="466AE3C3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6926D03F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5276C91D" w14:textId="243DBDDE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Reason for leaving</w:t>
            </w:r>
            <w:r w:rsidR="00E27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087">
              <w:rPr>
                <w:rFonts w:ascii="Arial" w:hAnsi="Arial" w:cs="Arial"/>
                <w:sz w:val="20"/>
                <w:szCs w:val="20"/>
              </w:rPr>
              <w:t>/</w:t>
            </w:r>
            <w:r w:rsidR="00E27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087">
              <w:rPr>
                <w:rFonts w:ascii="Arial" w:hAnsi="Arial" w:cs="Arial"/>
                <w:sz w:val="20"/>
                <w:szCs w:val="20"/>
              </w:rPr>
              <w:t>seeking new employment</w:t>
            </w:r>
          </w:p>
        </w:tc>
        <w:tc>
          <w:tcPr>
            <w:tcW w:w="7467" w:type="dxa"/>
          </w:tcPr>
          <w:p w14:paraId="320E4982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48D1739A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C75C8FF" w14:textId="48666DD0" w:rsidR="0073433C" w:rsidRPr="00C509EF" w:rsidRDefault="00744087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duties</w:t>
            </w:r>
          </w:p>
        </w:tc>
        <w:tc>
          <w:tcPr>
            <w:tcW w:w="7467" w:type="dxa"/>
            <w:tcBorders>
              <w:bottom w:val="nil"/>
            </w:tcBorders>
          </w:tcPr>
          <w:p w14:paraId="5DACCA15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2DFB218C" w14:textId="77777777" w:rsidTr="006D0D88">
        <w:trPr>
          <w:trHeight w:val="2693"/>
        </w:trPr>
        <w:tc>
          <w:tcPr>
            <w:tcW w:w="11012" w:type="dxa"/>
            <w:gridSpan w:val="2"/>
            <w:tcBorders>
              <w:top w:val="nil"/>
            </w:tcBorders>
          </w:tcPr>
          <w:p w14:paraId="6BE4459D" w14:textId="77777777" w:rsidR="00D1445A" w:rsidRDefault="00D1445A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71812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A2496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F98C9" w14:textId="77777777" w:rsidR="00B2309F" w:rsidRPr="006D0D88" w:rsidRDefault="00B2309F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80EF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99386" w14:textId="77777777" w:rsid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000CB" w14:textId="7C5D5D9C" w:rsidR="006D0D88" w:rsidRPr="006D0D88" w:rsidRDefault="006D0D88" w:rsidP="006D0D88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642BB5F" w14:textId="5DA0C971" w:rsidR="00190681" w:rsidRPr="00C509EF" w:rsidRDefault="00190681">
      <w:pPr>
        <w:rPr>
          <w:rFonts w:ascii="Arial" w:hAnsi="Arial" w:cs="Arial"/>
        </w:rPr>
      </w:pPr>
    </w:p>
    <w:p w14:paraId="7C5CE9AF" w14:textId="137DE586" w:rsidR="0093170A" w:rsidRPr="00C509EF" w:rsidRDefault="0093170A">
      <w:pPr>
        <w:rPr>
          <w:rFonts w:ascii="Arial" w:hAnsi="Arial" w:cs="Arial"/>
        </w:rPr>
      </w:pPr>
    </w:p>
    <w:p w14:paraId="5FDAFE66" w14:textId="6F5E7C26" w:rsidR="0093170A" w:rsidRPr="00C509EF" w:rsidRDefault="0093170A">
      <w:pPr>
        <w:rPr>
          <w:rFonts w:ascii="Arial" w:hAnsi="Arial" w:cs="Arial"/>
        </w:rPr>
      </w:pPr>
    </w:p>
    <w:p w14:paraId="16CDA9A1" w14:textId="6AF147A6" w:rsidR="0093170A" w:rsidRPr="00C509EF" w:rsidRDefault="0093170A">
      <w:pPr>
        <w:rPr>
          <w:rFonts w:ascii="Arial" w:hAnsi="Arial" w:cs="Arial"/>
        </w:rPr>
      </w:pPr>
    </w:p>
    <w:p w14:paraId="4556940E" w14:textId="77777777" w:rsidR="0093170A" w:rsidRPr="00C509EF" w:rsidRDefault="0093170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5103"/>
        <w:gridCol w:w="2268"/>
      </w:tblGrid>
      <w:tr w:rsidR="00E658DA" w:rsidRPr="00C509EF" w14:paraId="3ED7A99A" w14:textId="77777777" w:rsidTr="00A02A53">
        <w:tc>
          <w:tcPr>
            <w:tcW w:w="11199" w:type="dxa"/>
            <w:gridSpan w:val="4"/>
            <w:shd w:val="pct10" w:color="auto" w:fill="auto"/>
          </w:tcPr>
          <w:p w14:paraId="4FE5D2E0" w14:textId="606A0077" w:rsidR="00E658DA" w:rsidRPr="00C509EF" w:rsidRDefault="00D60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</w:rPr>
              <w:br w:type="page"/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employment history.</w:t>
            </w:r>
          </w:p>
        </w:tc>
      </w:tr>
      <w:tr w:rsidR="00E658DA" w:rsidRPr="00C509EF" w14:paraId="1D2A4E14" w14:textId="77777777" w:rsidTr="00A02A53">
        <w:tc>
          <w:tcPr>
            <w:tcW w:w="2127" w:type="dxa"/>
          </w:tcPr>
          <w:p w14:paraId="729244B2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</w:t>
            </w:r>
            <w:r w:rsidR="001F7F1A" w:rsidRPr="00C509EF">
              <w:rPr>
                <w:rFonts w:ascii="Arial" w:hAnsi="Arial" w:cs="Arial"/>
                <w:sz w:val="20"/>
                <w:szCs w:val="20"/>
              </w:rPr>
              <w:t xml:space="preserve"> and address</w:t>
            </w:r>
            <w:r w:rsidRPr="00C509EF">
              <w:rPr>
                <w:rFonts w:ascii="Arial" w:hAnsi="Arial" w:cs="Arial"/>
                <w:sz w:val="20"/>
                <w:szCs w:val="20"/>
              </w:rPr>
              <w:t xml:space="preserve"> of employer </w:t>
            </w:r>
          </w:p>
        </w:tc>
        <w:tc>
          <w:tcPr>
            <w:tcW w:w="1701" w:type="dxa"/>
          </w:tcPr>
          <w:p w14:paraId="70625301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103" w:type="dxa"/>
          </w:tcPr>
          <w:p w14:paraId="07172E66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Outline of duties</w:t>
            </w:r>
          </w:p>
        </w:tc>
        <w:tc>
          <w:tcPr>
            <w:tcW w:w="2268" w:type="dxa"/>
          </w:tcPr>
          <w:p w14:paraId="1F5BBB39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and end date and reason for leaving</w:t>
            </w:r>
          </w:p>
        </w:tc>
      </w:tr>
      <w:tr w:rsidR="00E658DA" w:rsidRPr="00C509EF" w14:paraId="22E50999" w14:textId="77777777" w:rsidTr="00A02A53">
        <w:trPr>
          <w:trHeight w:val="70"/>
        </w:trPr>
        <w:tc>
          <w:tcPr>
            <w:tcW w:w="2127" w:type="dxa"/>
          </w:tcPr>
          <w:p w14:paraId="6B999672" w14:textId="77777777" w:rsidR="00E33AE1" w:rsidRDefault="00E33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7752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4E402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CCA10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21CF8" w14:textId="78DBE13D" w:rsidR="00C36182" w:rsidRPr="00C509EF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E4FC8" w14:textId="77777777" w:rsidR="00241B3D" w:rsidRPr="00C509EF" w:rsidRDefault="00241B3D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4E75E88" w14:textId="77777777" w:rsidR="00E33AE1" w:rsidRPr="00C509EF" w:rsidRDefault="00E33AE1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226E0E" w14:textId="77777777" w:rsidR="00A02A53" w:rsidRPr="00C509EF" w:rsidRDefault="00A02A53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43CD3689" w14:textId="77777777" w:rsidTr="00A02A53">
        <w:trPr>
          <w:trHeight w:val="70"/>
        </w:trPr>
        <w:tc>
          <w:tcPr>
            <w:tcW w:w="2127" w:type="dxa"/>
          </w:tcPr>
          <w:p w14:paraId="6B537FED" w14:textId="50C086AD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83E7" w14:textId="3FFFDB5B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F12D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07CC7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E4724" w14:textId="7D5F87F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BF2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FD1600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42052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0FC2EE90" w14:textId="77777777" w:rsidTr="00A02A53">
        <w:trPr>
          <w:trHeight w:val="70"/>
        </w:trPr>
        <w:tc>
          <w:tcPr>
            <w:tcW w:w="2127" w:type="dxa"/>
          </w:tcPr>
          <w:p w14:paraId="0FE4FD1D" w14:textId="6CD39C32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C2A4B" w14:textId="0C8F4A1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A8C87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04BF8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ACC26" w14:textId="5ECEF16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687B9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8E1C4B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43E55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61EAFE4D" w14:textId="77777777" w:rsidTr="00A02A53">
        <w:trPr>
          <w:trHeight w:val="70"/>
        </w:trPr>
        <w:tc>
          <w:tcPr>
            <w:tcW w:w="2127" w:type="dxa"/>
          </w:tcPr>
          <w:p w14:paraId="56CC52ED" w14:textId="458E0304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6808C" w14:textId="1E4E81B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3BAF9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0714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4B7F7" w14:textId="7796296F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249BD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8451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77FB2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7041FA9C" w14:textId="77777777" w:rsidTr="00A02A53">
        <w:trPr>
          <w:trHeight w:val="70"/>
        </w:trPr>
        <w:tc>
          <w:tcPr>
            <w:tcW w:w="2127" w:type="dxa"/>
          </w:tcPr>
          <w:p w14:paraId="681B8715" w14:textId="09B8CCB6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204F6" w14:textId="29D5169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E57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908BB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D75C8" w14:textId="031A20C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C4FA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796768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80C63E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237591CC" w14:textId="77777777" w:rsidTr="00A02A53">
        <w:trPr>
          <w:trHeight w:val="70"/>
        </w:trPr>
        <w:tc>
          <w:tcPr>
            <w:tcW w:w="2127" w:type="dxa"/>
          </w:tcPr>
          <w:p w14:paraId="559AA35F" w14:textId="5F00DA8E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D5406" w14:textId="661D4D3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8D596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2A4A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4D1A8" w14:textId="287A4EE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BFD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72F29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D2438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DE575" w14:textId="77777777" w:rsidR="00190681" w:rsidRPr="00C509EF" w:rsidRDefault="00190681">
      <w:pPr>
        <w:rPr>
          <w:rFonts w:ascii="Arial" w:hAnsi="Arial" w:cs="Arial"/>
        </w:rPr>
      </w:pPr>
    </w:p>
    <w:p w14:paraId="7548A027" w14:textId="77777777" w:rsidR="00190681" w:rsidRPr="00C509EF" w:rsidRDefault="00190681">
      <w:pPr>
        <w:rPr>
          <w:rFonts w:ascii="Arial" w:hAnsi="Arial" w:cs="Arial"/>
        </w:rPr>
      </w:pPr>
    </w:p>
    <w:p w14:paraId="7E34F286" w14:textId="77777777" w:rsidR="00190681" w:rsidRPr="00C509EF" w:rsidRDefault="00190681">
      <w:pPr>
        <w:rPr>
          <w:rFonts w:ascii="Arial" w:hAnsi="Arial" w:cs="Arial"/>
        </w:rPr>
      </w:pPr>
    </w:p>
    <w:p w14:paraId="5048F058" w14:textId="77777777" w:rsidR="00190681" w:rsidRPr="00C509EF" w:rsidRDefault="00190681">
      <w:pPr>
        <w:rPr>
          <w:rFonts w:ascii="Arial" w:hAnsi="Arial" w:cs="Arial"/>
        </w:rPr>
      </w:pPr>
    </w:p>
    <w:p w14:paraId="19394EF1" w14:textId="2CCFA9A5" w:rsidR="00D60F80" w:rsidRPr="00C509EF" w:rsidRDefault="00D60F80">
      <w:pPr>
        <w:rPr>
          <w:rFonts w:ascii="Arial" w:hAnsi="Arial" w:cs="Arial"/>
          <w:b/>
          <w:sz w:val="22"/>
          <w:szCs w:val="22"/>
        </w:rPr>
      </w:pPr>
    </w:p>
    <w:p w14:paraId="478647F3" w14:textId="77777777" w:rsidR="00E51307" w:rsidRDefault="00E51307">
      <w:pPr>
        <w:rPr>
          <w:rFonts w:ascii="Arial" w:hAnsi="Arial" w:cs="Arial"/>
          <w:b/>
          <w:sz w:val="22"/>
          <w:szCs w:val="22"/>
        </w:rPr>
      </w:pPr>
    </w:p>
    <w:p w14:paraId="46962767" w14:textId="1E83F622" w:rsidR="00190681" w:rsidRPr="00C509EF" w:rsidRDefault="00190681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Education and Training</w:t>
      </w:r>
    </w:p>
    <w:p w14:paraId="09726892" w14:textId="77777777" w:rsidR="00190681" w:rsidRPr="00C509EF" w:rsidRDefault="00190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4086"/>
        <w:gridCol w:w="2098"/>
        <w:gridCol w:w="1767"/>
      </w:tblGrid>
      <w:tr w:rsidR="00190681" w:rsidRPr="007D3EE1" w14:paraId="523D48B3" w14:textId="77777777" w:rsidTr="00270624">
        <w:tc>
          <w:tcPr>
            <w:tcW w:w="2709" w:type="dxa"/>
            <w:shd w:val="pct10" w:color="auto" w:fill="auto"/>
          </w:tcPr>
          <w:p w14:paraId="05226DD4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203" w:type="dxa"/>
            <w:shd w:val="pct10" w:color="auto" w:fill="auto"/>
          </w:tcPr>
          <w:p w14:paraId="14DC07C1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School, college, university </w:t>
            </w:r>
            <w:proofErr w:type="spellStart"/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27" w:type="dxa"/>
            <w:shd w:val="pct10" w:color="auto" w:fill="auto"/>
          </w:tcPr>
          <w:p w14:paraId="58223142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Grade/Level</w:t>
            </w:r>
          </w:p>
        </w:tc>
        <w:tc>
          <w:tcPr>
            <w:tcW w:w="1797" w:type="dxa"/>
            <w:shd w:val="pct10" w:color="auto" w:fill="auto"/>
          </w:tcPr>
          <w:p w14:paraId="32C88905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Date Attained</w:t>
            </w:r>
          </w:p>
        </w:tc>
      </w:tr>
      <w:tr w:rsidR="00190681" w:rsidRPr="00C509EF" w14:paraId="2FA7232D" w14:textId="77777777" w:rsidTr="00A377E2">
        <w:trPr>
          <w:trHeight w:val="5087"/>
        </w:trPr>
        <w:tc>
          <w:tcPr>
            <w:tcW w:w="2709" w:type="dxa"/>
          </w:tcPr>
          <w:p w14:paraId="183F3BDB" w14:textId="11E1674D" w:rsidR="00905994" w:rsidRPr="00C509EF" w:rsidRDefault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08EED8B" w14:textId="6848EFD0" w:rsidR="00905994" w:rsidRPr="00C509EF" w:rsidRDefault="00905994" w:rsidP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CD511F" w14:textId="2F40E975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C07507A" w14:textId="5124F540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D3A6F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13CD95DA" w14:textId="77777777" w:rsidTr="00270624">
        <w:tc>
          <w:tcPr>
            <w:tcW w:w="10836" w:type="dxa"/>
            <w:shd w:val="pct10" w:color="auto" w:fill="auto"/>
          </w:tcPr>
          <w:p w14:paraId="42B779EF" w14:textId="77777777" w:rsidR="00270624" w:rsidRPr="00C509EF" w:rsidRDefault="00270624" w:rsidP="002A0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</w:t>
            </w:r>
            <w:r w:rsidR="002A0FC5" w:rsidRPr="00C509E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training you have undertaken that may be relevant to the position applied for.</w:t>
            </w:r>
          </w:p>
        </w:tc>
      </w:tr>
      <w:tr w:rsidR="00270624" w:rsidRPr="00C509EF" w14:paraId="6CAC634F" w14:textId="77777777" w:rsidTr="00D73940">
        <w:trPr>
          <w:trHeight w:val="2463"/>
        </w:trPr>
        <w:tc>
          <w:tcPr>
            <w:tcW w:w="10836" w:type="dxa"/>
            <w:shd w:val="clear" w:color="auto" w:fill="auto"/>
          </w:tcPr>
          <w:p w14:paraId="27E08DCB" w14:textId="77777777" w:rsidR="00270624" w:rsidRPr="00C509EF" w:rsidRDefault="00270624" w:rsidP="0093170A">
            <w:pPr>
              <w:rPr>
                <w:rFonts w:ascii="Arial" w:hAnsi="Arial" w:cs="Arial"/>
              </w:rPr>
            </w:pPr>
          </w:p>
        </w:tc>
      </w:tr>
    </w:tbl>
    <w:p w14:paraId="2C6AC13D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65969A76" w14:textId="77777777" w:rsidTr="00270624">
        <w:tc>
          <w:tcPr>
            <w:tcW w:w="10836" w:type="dxa"/>
            <w:shd w:val="pct10" w:color="auto" w:fill="auto"/>
          </w:tcPr>
          <w:p w14:paraId="16841E99" w14:textId="77777777" w:rsidR="00270624" w:rsidRPr="00C509EF" w:rsidRDefault="0027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membership to any professional bodies, relevant to this post.</w:t>
            </w:r>
          </w:p>
        </w:tc>
      </w:tr>
      <w:tr w:rsidR="00270624" w:rsidRPr="00C509EF" w14:paraId="4733BB69" w14:textId="77777777" w:rsidTr="00A377E2">
        <w:trPr>
          <w:trHeight w:val="1020"/>
        </w:trPr>
        <w:tc>
          <w:tcPr>
            <w:tcW w:w="10836" w:type="dxa"/>
          </w:tcPr>
          <w:p w14:paraId="5DB09AA0" w14:textId="77777777" w:rsidR="00D60F80" w:rsidRPr="00C509EF" w:rsidRDefault="00D60F80">
            <w:pPr>
              <w:rPr>
                <w:rFonts w:ascii="Arial" w:hAnsi="Arial" w:cs="Arial"/>
              </w:rPr>
            </w:pPr>
          </w:p>
          <w:p w14:paraId="5B28CC55" w14:textId="0F44C0A7" w:rsidR="00270624" w:rsidRPr="00C509EF" w:rsidRDefault="00270624" w:rsidP="00E33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97F84" w14:textId="77777777" w:rsidR="008865A4" w:rsidRPr="00C509EF" w:rsidRDefault="008865A4">
      <w:pPr>
        <w:rPr>
          <w:rFonts w:ascii="Arial" w:hAnsi="Arial" w:cs="Arial"/>
        </w:rPr>
      </w:pPr>
    </w:p>
    <w:p w14:paraId="4F8DB2A9" w14:textId="77777777" w:rsidR="001F7F1A" w:rsidRPr="00C509EF" w:rsidRDefault="001F7F1A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1036B" w:rsidRPr="0051036B" w14:paraId="5F51AE9D" w14:textId="77777777" w:rsidTr="0051036B">
        <w:tc>
          <w:tcPr>
            <w:tcW w:w="10610" w:type="dxa"/>
            <w:shd w:val="clear" w:color="auto" w:fill="D9D9D9" w:themeFill="background1" w:themeFillShade="D9"/>
          </w:tcPr>
          <w:p w14:paraId="61B10675" w14:textId="0D343FFC" w:rsidR="0051036B" w:rsidRPr="00D0224C" w:rsidRDefault="005103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2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Do you have full </w:t>
            </w:r>
            <w:r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Driving </w:t>
            </w:r>
            <w:proofErr w:type="spellStart"/>
            <w:r w:rsidRPr="00D0224C">
              <w:rPr>
                <w:rFonts w:ascii="Arial" w:hAnsi="Arial" w:cs="Arial"/>
                <w:b/>
                <w:bCs/>
                <w:sz w:val="20"/>
                <w:szCs w:val="20"/>
              </w:rPr>
              <w:t>Licence</w:t>
            </w:r>
            <w:proofErr w:type="spellEnd"/>
            <w:r w:rsidR="00281139"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access to a form of transport that allows the duties of the role to be undertaken?</w:t>
            </w:r>
            <w:r w:rsidR="00D0224C"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Please provide details.</w:t>
            </w:r>
          </w:p>
        </w:tc>
      </w:tr>
      <w:tr w:rsidR="0051036B" w14:paraId="5536F5CB" w14:textId="77777777" w:rsidTr="00D0224C">
        <w:trPr>
          <w:trHeight w:val="1251"/>
        </w:trPr>
        <w:tc>
          <w:tcPr>
            <w:tcW w:w="10610" w:type="dxa"/>
          </w:tcPr>
          <w:p w14:paraId="51658D2C" w14:textId="77777777" w:rsidR="0051036B" w:rsidRDefault="0051036B">
            <w:pPr>
              <w:rPr>
                <w:rFonts w:ascii="Arial" w:hAnsi="Arial" w:cs="Arial"/>
                <w:lang w:val="en-GB"/>
              </w:rPr>
            </w:pPr>
          </w:p>
          <w:p w14:paraId="54028BBF" w14:textId="575051A9" w:rsidR="0051036B" w:rsidRDefault="0051036B">
            <w:pPr>
              <w:rPr>
                <w:rFonts w:ascii="Arial" w:hAnsi="Arial" w:cs="Arial"/>
                <w:lang w:val="en-GB"/>
              </w:rPr>
            </w:pPr>
          </w:p>
          <w:p w14:paraId="3F59ACAB" w14:textId="77777777" w:rsidR="004313BC" w:rsidRDefault="004313BC">
            <w:pPr>
              <w:rPr>
                <w:rFonts w:ascii="Arial" w:hAnsi="Arial" w:cs="Arial"/>
                <w:lang w:val="en-GB"/>
              </w:rPr>
            </w:pPr>
          </w:p>
          <w:p w14:paraId="5BA49D64" w14:textId="71729672" w:rsidR="0051036B" w:rsidRDefault="0051036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A0BD0B8" w14:textId="77777777" w:rsidR="001F7F1A" w:rsidRPr="00C509EF" w:rsidRDefault="001F7F1A">
      <w:pPr>
        <w:rPr>
          <w:rFonts w:ascii="Arial" w:hAnsi="Arial" w:cs="Arial"/>
          <w:lang w:val="en-GB"/>
        </w:rPr>
      </w:pPr>
    </w:p>
    <w:p w14:paraId="0252D5B9" w14:textId="77777777" w:rsidR="00A377E2" w:rsidRPr="00C509EF" w:rsidRDefault="00A377E2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EDDDA7F" w14:textId="77777777" w:rsidR="00FA3BA9" w:rsidRPr="00C509EF" w:rsidRDefault="001F7F1A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lastRenderedPageBreak/>
        <w:t>Additional Information</w:t>
      </w:r>
    </w:p>
    <w:p w14:paraId="60140E22" w14:textId="77777777" w:rsidR="001F7F1A" w:rsidRPr="00C509EF" w:rsidRDefault="001F7F1A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F7F1A" w:rsidRPr="00C509EF" w14:paraId="526B7C40" w14:textId="77777777" w:rsidTr="001F7F1A">
        <w:tc>
          <w:tcPr>
            <w:tcW w:w="10836" w:type="dxa"/>
            <w:shd w:val="pct10" w:color="auto" w:fill="auto"/>
          </w:tcPr>
          <w:p w14:paraId="7C6F1094" w14:textId="33126173" w:rsidR="001F7F1A" w:rsidRPr="00C509EF" w:rsidRDefault="001F7F1A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tell us why you consider yourself a suitable candidate for this post including any skills and experience that you think relevant</w:t>
            </w:r>
            <w:r w:rsidR="003504FF">
              <w:rPr>
                <w:rFonts w:ascii="Arial" w:hAnsi="Arial" w:cs="Arial"/>
                <w:b/>
                <w:sz w:val="20"/>
                <w:szCs w:val="20"/>
                <w:lang w:val="en-GB"/>
              </w:rPr>
              <w:t>.  Please make reference to the requirements of the person specification for the post.</w:t>
            </w:r>
          </w:p>
          <w:p w14:paraId="4BDC02FD" w14:textId="2BF68E30" w:rsidR="001F7F1A" w:rsidRPr="00C509EF" w:rsidRDefault="001F7F1A" w:rsidP="002A733C">
            <w:pPr>
              <w:rPr>
                <w:rFonts w:ascii="Arial" w:hAnsi="Arial" w:cs="Arial"/>
                <w:lang w:val="en-GB"/>
              </w:rPr>
            </w:pPr>
          </w:p>
        </w:tc>
      </w:tr>
      <w:tr w:rsidR="001F7F1A" w:rsidRPr="00C509EF" w14:paraId="1553EB8A" w14:textId="77777777" w:rsidTr="0093170A">
        <w:trPr>
          <w:trHeight w:val="8680"/>
        </w:trPr>
        <w:tc>
          <w:tcPr>
            <w:tcW w:w="10836" w:type="dxa"/>
          </w:tcPr>
          <w:p w14:paraId="008A8303" w14:textId="77777777" w:rsidR="0019641D" w:rsidRPr="00C509EF" w:rsidRDefault="0019641D" w:rsidP="0019641D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D23111B" w14:textId="67A96449" w:rsidR="001F7F1A" w:rsidRPr="00C509EF" w:rsidRDefault="001F7F1A" w:rsidP="009317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7FBF7C" w14:textId="77777777" w:rsidR="005F6E87" w:rsidRPr="00C509EF" w:rsidRDefault="005F6E87" w:rsidP="002A733C">
      <w:pPr>
        <w:rPr>
          <w:rFonts w:ascii="Arial" w:hAnsi="Arial" w:cs="Arial"/>
          <w:lang w:val="en-GB"/>
        </w:rPr>
      </w:pPr>
    </w:p>
    <w:p w14:paraId="72E1D448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5C99BEFF" w14:textId="77777777" w:rsidR="001F7F1A" w:rsidRPr="00C509EF" w:rsidRDefault="001F7F1A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</w:p>
    <w:p w14:paraId="11412BC2" w14:textId="77777777" w:rsidR="00D47DEB" w:rsidRPr="00C509EF" w:rsidRDefault="00D47DEB" w:rsidP="002A733C">
      <w:pPr>
        <w:rPr>
          <w:rFonts w:ascii="Arial" w:hAnsi="Arial" w:cs="Arial"/>
          <w:b/>
          <w:sz w:val="22"/>
          <w:szCs w:val="22"/>
          <w:lang w:val="en-GB"/>
        </w:rPr>
      </w:pPr>
    </w:p>
    <w:p w14:paraId="0C387344" w14:textId="77777777" w:rsidR="001F7F1A" w:rsidRPr="00C509EF" w:rsidRDefault="00335A31" w:rsidP="002A733C">
      <w:pPr>
        <w:rPr>
          <w:rFonts w:ascii="Arial" w:hAnsi="Arial" w:cs="Arial"/>
          <w:sz w:val="20"/>
          <w:szCs w:val="20"/>
          <w:lang w:val="en-GB"/>
        </w:rPr>
      </w:pPr>
      <w:r w:rsidRPr="00C509EF">
        <w:rPr>
          <w:rFonts w:ascii="Arial" w:hAnsi="Arial" w:cs="Arial"/>
          <w:sz w:val="20"/>
          <w:szCs w:val="20"/>
          <w:lang w:val="en-GB"/>
        </w:rPr>
        <w:t>Please include one from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335A31" w:rsidRPr="00C509EF" w14:paraId="3D31AB18" w14:textId="77777777" w:rsidTr="00335A31">
        <w:tc>
          <w:tcPr>
            <w:tcW w:w="5418" w:type="dxa"/>
            <w:shd w:val="pct10" w:color="auto" w:fill="auto"/>
          </w:tcPr>
          <w:p w14:paraId="6CAABD9C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Reference</w:t>
            </w:r>
          </w:p>
        </w:tc>
        <w:tc>
          <w:tcPr>
            <w:tcW w:w="5418" w:type="dxa"/>
            <w:shd w:val="pct10" w:color="auto" w:fill="auto"/>
          </w:tcPr>
          <w:p w14:paraId="6D38F591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Second Reference </w:t>
            </w:r>
          </w:p>
        </w:tc>
      </w:tr>
      <w:tr w:rsidR="00335A31" w:rsidRPr="00C509EF" w14:paraId="54E0EB77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357D957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DDB65E6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</w:tr>
      <w:tr w:rsidR="00335A31" w:rsidRPr="00C509EF" w14:paraId="0C785188" w14:textId="77777777" w:rsidTr="007D7FE7">
        <w:trPr>
          <w:trHeight w:val="323"/>
        </w:trPr>
        <w:tc>
          <w:tcPr>
            <w:tcW w:w="5418" w:type="dxa"/>
          </w:tcPr>
          <w:p w14:paraId="53B615F0" w14:textId="12BE50DB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0B746CA3" w14:textId="5B9F8BA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6369A4D8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7EDC773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6AD75F23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335A31" w:rsidRPr="00C509EF" w14:paraId="617600D1" w14:textId="77777777" w:rsidTr="007D7FE7">
        <w:trPr>
          <w:trHeight w:val="1365"/>
        </w:trPr>
        <w:tc>
          <w:tcPr>
            <w:tcW w:w="5418" w:type="dxa"/>
          </w:tcPr>
          <w:p w14:paraId="0EBFEF2D" w14:textId="23F7D5C6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14:paraId="11C5846D" w14:textId="2A308F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0AC2AF1D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070A4D1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313CF65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</w:tr>
      <w:tr w:rsidR="00335A31" w:rsidRPr="00C509EF" w14:paraId="36E4B6D3" w14:textId="77777777" w:rsidTr="007D7FE7">
        <w:trPr>
          <w:trHeight w:val="311"/>
        </w:trPr>
        <w:tc>
          <w:tcPr>
            <w:tcW w:w="5418" w:type="dxa"/>
            <w:tcBorders>
              <w:bottom w:val="single" w:sz="4" w:space="0" w:color="auto"/>
            </w:tcBorders>
          </w:tcPr>
          <w:p w14:paraId="69C4A0A8" w14:textId="65525D5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375444EB" w14:textId="75D0C63F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3CFD1ECD" w14:textId="77777777" w:rsidTr="00335A31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6931E" w14:textId="5B07242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5186D744" w14:textId="54F877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</w:tr>
      <w:tr w:rsidR="00335A31" w:rsidRPr="00C509EF" w14:paraId="19305D12" w14:textId="77777777" w:rsidTr="007D7FE7">
        <w:trPr>
          <w:trHeight w:val="305"/>
        </w:trPr>
        <w:tc>
          <w:tcPr>
            <w:tcW w:w="5418" w:type="dxa"/>
            <w:tcBorders>
              <w:top w:val="single" w:sz="4" w:space="0" w:color="auto"/>
            </w:tcBorders>
          </w:tcPr>
          <w:p w14:paraId="559362CE" w14:textId="308AAD73" w:rsidR="00335A31" w:rsidRPr="00C509EF" w:rsidRDefault="00335A31" w:rsidP="00311A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12426BDB" w14:textId="23D4AA01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4EF814EB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6F6F2AF7" w14:textId="19CE4766" w:rsidR="00335A31" w:rsidRPr="00C509EF" w:rsidRDefault="00335A31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D60F80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16D0451D" w14:textId="3DADB38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444E16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/No</w:t>
            </w:r>
          </w:p>
        </w:tc>
      </w:tr>
    </w:tbl>
    <w:p w14:paraId="1E475BBB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3296DF0A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60F74EC2" w14:textId="77777777" w:rsidR="007D7FE7" w:rsidRPr="00C509EF" w:rsidRDefault="007D7FE7" w:rsidP="002A733C">
      <w:pPr>
        <w:rPr>
          <w:rFonts w:ascii="Arial" w:hAnsi="Arial" w:cs="Arial"/>
          <w:lang w:val="en-GB"/>
        </w:rPr>
      </w:pPr>
    </w:p>
    <w:p w14:paraId="0C1D5E14" w14:textId="77777777" w:rsidR="00C509EF" w:rsidRPr="00C509EF" w:rsidRDefault="00C509EF" w:rsidP="00C509EF">
      <w:pPr>
        <w:spacing w:after="120"/>
        <w:jc w:val="both"/>
        <w:rPr>
          <w:rFonts w:ascii="Arial" w:hAnsi="Arial" w:cs="Arial"/>
          <w:sz w:val="24"/>
          <w:u w:val="single"/>
        </w:rPr>
      </w:pPr>
      <w:r w:rsidRPr="00C509EF">
        <w:rPr>
          <w:rFonts w:ascii="Arial" w:hAnsi="Arial" w:cs="Arial"/>
          <w:sz w:val="24"/>
          <w:u w:val="single"/>
        </w:rPr>
        <w:t>Privacy Notice</w:t>
      </w:r>
    </w:p>
    <w:p w14:paraId="5DAED8D1" w14:textId="14C519B1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In accordance with the General Data Protection Regulation (GDPR), I agree that </w:t>
      </w:r>
      <w:r w:rsidR="00E51307">
        <w:rPr>
          <w:rFonts w:ascii="Arial" w:hAnsi="Arial" w:cs="Arial"/>
          <w:sz w:val="24"/>
        </w:rPr>
        <w:t>Weymouth</w:t>
      </w:r>
      <w:r w:rsidRPr="00C509EF">
        <w:rPr>
          <w:rFonts w:ascii="Arial" w:hAnsi="Arial" w:cs="Arial"/>
          <w:sz w:val="24"/>
        </w:rPr>
        <w:t xml:space="preserve"> Town Council will process and hold personal information about me only in relation to my </w:t>
      </w:r>
      <w:r>
        <w:rPr>
          <w:rFonts w:ascii="Arial" w:hAnsi="Arial" w:cs="Arial"/>
          <w:sz w:val="24"/>
        </w:rPr>
        <w:t>application for employment</w:t>
      </w:r>
      <w:r w:rsidRPr="00C509EF">
        <w:rPr>
          <w:rFonts w:ascii="Arial" w:hAnsi="Arial" w:cs="Arial"/>
          <w:sz w:val="24"/>
        </w:rPr>
        <w:t xml:space="preserve">. </w:t>
      </w:r>
    </w:p>
    <w:p w14:paraId="17C0A292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42A88B2F" w14:textId="44975425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consent to my personal information, including that contained in this form, being stored manually and/or electronically. I also understand that </w:t>
      </w:r>
      <w:r w:rsidR="00E51307">
        <w:rPr>
          <w:rFonts w:ascii="Arial" w:hAnsi="Arial" w:cs="Arial"/>
          <w:sz w:val="24"/>
        </w:rPr>
        <w:t>W</w:t>
      </w:r>
      <w:r w:rsidRPr="00C509EF">
        <w:rPr>
          <w:rFonts w:ascii="Arial" w:hAnsi="Arial" w:cs="Arial"/>
          <w:sz w:val="24"/>
        </w:rPr>
        <w:t xml:space="preserve">TC may pass details onto an official organisation where required to do so by </w:t>
      </w:r>
      <w:r>
        <w:rPr>
          <w:rFonts w:ascii="Arial" w:hAnsi="Arial" w:cs="Arial"/>
          <w:sz w:val="24"/>
        </w:rPr>
        <w:t>l</w:t>
      </w:r>
      <w:r w:rsidRPr="00C509EF">
        <w:rPr>
          <w:rFonts w:ascii="Arial" w:hAnsi="Arial" w:cs="Arial"/>
          <w:sz w:val="24"/>
        </w:rPr>
        <w:t xml:space="preserve">aw. </w:t>
      </w:r>
    </w:p>
    <w:p w14:paraId="56F067CF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5FCB52F4" w14:textId="5262B096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understand that my data will be disposed of securely </w:t>
      </w:r>
      <w:r>
        <w:rPr>
          <w:rFonts w:ascii="Arial" w:hAnsi="Arial" w:cs="Arial"/>
          <w:sz w:val="24"/>
        </w:rPr>
        <w:t>one year after my application, or if I am successful, for 6 years after</w:t>
      </w:r>
      <w:r w:rsidRPr="00C509EF">
        <w:rPr>
          <w:rFonts w:ascii="Arial" w:hAnsi="Arial" w:cs="Arial"/>
          <w:sz w:val="24"/>
        </w:rPr>
        <w:t xml:space="preserve"> I stop being a member of staff and that I have the right to correct the information at any time.</w:t>
      </w:r>
    </w:p>
    <w:p w14:paraId="163A43EB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6B19E3C5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>I have been made aware of my rights under GDPR.</w:t>
      </w:r>
    </w:p>
    <w:p w14:paraId="1A2503CD" w14:textId="4A575E20" w:rsidR="007D7FE7" w:rsidRPr="00C509EF" w:rsidRDefault="007D7FE7" w:rsidP="002A733C">
      <w:pPr>
        <w:rPr>
          <w:rFonts w:ascii="Arial" w:hAnsi="Arial" w:cs="Arial"/>
          <w:sz w:val="24"/>
          <w:lang w:val="en-GB"/>
        </w:rPr>
      </w:pPr>
    </w:p>
    <w:p w14:paraId="14C2C9F8" w14:textId="0FCAE87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7645E27E" w14:textId="720EE8D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41087878" w14:textId="77777777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190F7D68" w14:textId="77777777" w:rsidR="00444E16" w:rsidRPr="00C509EF" w:rsidRDefault="00444E16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>Confirmation</w:t>
      </w:r>
    </w:p>
    <w:p w14:paraId="024ABF86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9099"/>
      </w:tblGrid>
      <w:tr w:rsidR="00444E16" w:rsidRPr="00C509EF" w14:paraId="50027358" w14:textId="77777777" w:rsidTr="00444E16">
        <w:tc>
          <w:tcPr>
            <w:tcW w:w="10836" w:type="dxa"/>
            <w:gridSpan w:val="2"/>
            <w:shd w:val="clear" w:color="auto" w:fill="D9D9D9" w:themeFill="background1" w:themeFillShade="D9"/>
          </w:tcPr>
          <w:p w14:paraId="08A228C3" w14:textId="77777777" w:rsidR="00444E16" w:rsidRPr="00C509EF" w:rsidRDefault="00444E16" w:rsidP="00444E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confirm that the information provided in this application form is correct to the best of my knowledge. </w:t>
            </w:r>
          </w:p>
        </w:tc>
      </w:tr>
      <w:tr w:rsidR="00444E16" w:rsidRPr="00C509EF" w14:paraId="01A2D1CC" w14:textId="77777777" w:rsidTr="00444E16">
        <w:trPr>
          <w:trHeight w:val="483"/>
        </w:trPr>
        <w:tc>
          <w:tcPr>
            <w:tcW w:w="1526" w:type="dxa"/>
          </w:tcPr>
          <w:p w14:paraId="090FD1C7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Signed</w:t>
            </w:r>
          </w:p>
        </w:tc>
        <w:tc>
          <w:tcPr>
            <w:tcW w:w="9310" w:type="dxa"/>
          </w:tcPr>
          <w:p w14:paraId="3EEF692E" w14:textId="532CDA63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4E16" w:rsidRPr="00C509EF" w14:paraId="3BB2A0C3" w14:textId="77777777" w:rsidTr="00444E16">
        <w:trPr>
          <w:trHeight w:val="405"/>
        </w:trPr>
        <w:tc>
          <w:tcPr>
            <w:tcW w:w="1526" w:type="dxa"/>
          </w:tcPr>
          <w:p w14:paraId="5E57288B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9310" w:type="dxa"/>
          </w:tcPr>
          <w:p w14:paraId="50BB477F" w14:textId="7AC2D7FC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CE3992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588382FC" w14:textId="77777777" w:rsidR="00924680" w:rsidRPr="00C509EF" w:rsidRDefault="00924680" w:rsidP="002A733C">
      <w:pPr>
        <w:rPr>
          <w:rFonts w:ascii="Arial" w:hAnsi="Arial" w:cs="Arial"/>
          <w:lang w:val="en-GB"/>
        </w:rPr>
      </w:pPr>
    </w:p>
    <w:p w14:paraId="4844DB6F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21202C9B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6A5C0941" w14:textId="2E130CC4" w:rsidR="00924680" w:rsidRPr="00C509EF" w:rsidRDefault="00130840" w:rsidP="002A733C">
      <w:pPr>
        <w:rPr>
          <w:rFonts w:ascii="Arial" w:hAnsi="Arial" w:cs="Arial"/>
          <w:sz w:val="24"/>
          <w:lang w:val="en-GB"/>
        </w:rPr>
      </w:pPr>
      <w:r w:rsidRPr="00C509EF">
        <w:rPr>
          <w:rFonts w:ascii="Arial" w:hAnsi="Arial" w:cs="Arial"/>
          <w:sz w:val="24"/>
          <w:lang w:val="en-GB"/>
        </w:rPr>
        <w:t>Completed</w:t>
      </w:r>
      <w:r w:rsidR="00924680" w:rsidRPr="00C509EF">
        <w:rPr>
          <w:rFonts w:ascii="Arial" w:hAnsi="Arial" w:cs="Arial"/>
          <w:sz w:val="24"/>
          <w:lang w:val="en-GB"/>
        </w:rPr>
        <w:t xml:space="preserve"> forms should be</w:t>
      </w:r>
      <w:r w:rsidRPr="00C509EF">
        <w:rPr>
          <w:rFonts w:ascii="Arial" w:hAnsi="Arial" w:cs="Arial"/>
          <w:sz w:val="24"/>
          <w:lang w:val="en-GB"/>
        </w:rPr>
        <w:t xml:space="preserve"> </w:t>
      </w:r>
      <w:r w:rsidR="00A1632B" w:rsidRPr="00C509EF">
        <w:rPr>
          <w:rFonts w:ascii="Arial" w:hAnsi="Arial" w:cs="Arial"/>
          <w:sz w:val="24"/>
          <w:lang w:val="en-GB"/>
        </w:rPr>
        <w:t>emailed to</w:t>
      </w:r>
      <w:r w:rsidR="0093170A" w:rsidRPr="00C509EF">
        <w:rPr>
          <w:rFonts w:ascii="Arial" w:hAnsi="Arial" w:cs="Arial"/>
          <w:sz w:val="24"/>
          <w:lang w:val="en-GB"/>
        </w:rPr>
        <w:t xml:space="preserve"> </w:t>
      </w:r>
      <w:r w:rsidR="00E51307">
        <w:rPr>
          <w:rFonts w:ascii="Arial" w:hAnsi="Arial" w:cs="Arial"/>
          <w:sz w:val="24"/>
          <w:lang w:val="en-GB"/>
        </w:rPr>
        <w:t>office@weymouthtowncouncil.gov.uk</w:t>
      </w:r>
      <w:r w:rsidR="00A1632B" w:rsidRPr="00C509EF">
        <w:rPr>
          <w:rFonts w:ascii="Arial" w:hAnsi="Arial" w:cs="Arial"/>
          <w:sz w:val="24"/>
          <w:lang w:val="en-GB"/>
        </w:rPr>
        <w:t xml:space="preserve"> </w:t>
      </w:r>
    </w:p>
    <w:sectPr w:rsidR="00924680" w:rsidRPr="00C509EF" w:rsidSect="00E51307">
      <w:pgSz w:w="12240" w:h="15840"/>
      <w:pgMar w:top="568" w:right="90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4DDA"/>
    <w:multiLevelType w:val="hybridMultilevel"/>
    <w:tmpl w:val="6E08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567"/>
    <w:multiLevelType w:val="hybridMultilevel"/>
    <w:tmpl w:val="13A2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4E67"/>
    <w:multiLevelType w:val="hybridMultilevel"/>
    <w:tmpl w:val="0A9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456"/>
    <w:multiLevelType w:val="hybridMultilevel"/>
    <w:tmpl w:val="5C5485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0263F7C"/>
    <w:multiLevelType w:val="hybridMultilevel"/>
    <w:tmpl w:val="97C4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8E3"/>
    <w:multiLevelType w:val="hybridMultilevel"/>
    <w:tmpl w:val="ADF0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A76"/>
    <w:multiLevelType w:val="hybridMultilevel"/>
    <w:tmpl w:val="9EB6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5456">
    <w:abstractNumId w:val="9"/>
  </w:num>
  <w:num w:numId="2" w16cid:durableId="368190775">
    <w:abstractNumId w:val="7"/>
  </w:num>
  <w:num w:numId="3" w16cid:durableId="487399366">
    <w:abstractNumId w:val="6"/>
  </w:num>
  <w:num w:numId="4" w16cid:durableId="1059673037">
    <w:abstractNumId w:val="5"/>
  </w:num>
  <w:num w:numId="5" w16cid:durableId="1224175648">
    <w:abstractNumId w:val="4"/>
  </w:num>
  <w:num w:numId="6" w16cid:durableId="1819223865">
    <w:abstractNumId w:val="8"/>
  </w:num>
  <w:num w:numId="7" w16cid:durableId="1975060752">
    <w:abstractNumId w:val="3"/>
  </w:num>
  <w:num w:numId="8" w16cid:durableId="1777287990">
    <w:abstractNumId w:val="2"/>
  </w:num>
  <w:num w:numId="9" w16cid:durableId="1269972233">
    <w:abstractNumId w:val="1"/>
  </w:num>
  <w:num w:numId="10" w16cid:durableId="1058279901">
    <w:abstractNumId w:val="0"/>
  </w:num>
  <w:num w:numId="11" w16cid:durableId="250161982">
    <w:abstractNumId w:val="13"/>
  </w:num>
  <w:num w:numId="12" w16cid:durableId="935747558">
    <w:abstractNumId w:val="11"/>
  </w:num>
  <w:num w:numId="13" w16cid:durableId="1638022560">
    <w:abstractNumId w:val="10"/>
  </w:num>
  <w:num w:numId="14" w16cid:durableId="495651095">
    <w:abstractNumId w:val="14"/>
  </w:num>
  <w:num w:numId="15" w16cid:durableId="1950968225">
    <w:abstractNumId w:val="16"/>
  </w:num>
  <w:num w:numId="16" w16cid:durableId="977607686">
    <w:abstractNumId w:val="12"/>
  </w:num>
  <w:num w:numId="17" w16cid:durableId="1754005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F3"/>
    <w:rsid w:val="000071F7"/>
    <w:rsid w:val="000134FA"/>
    <w:rsid w:val="0002798A"/>
    <w:rsid w:val="00030847"/>
    <w:rsid w:val="00046DFC"/>
    <w:rsid w:val="00051BF5"/>
    <w:rsid w:val="00063EEE"/>
    <w:rsid w:val="000659A1"/>
    <w:rsid w:val="00083002"/>
    <w:rsid w:val="00087B85"/>
    <w:rsid w:val="000A01F1"/>
    <w:rsid w:val="000C1163"/>
    <w:rsid w:val="000D2539"/>
    <w:rsid w:val="000D4B96"/>
    <w:rsid w:val="000E1E87"/>
    <w:rsid w:val="000F19AC"/>
    <w:rsid w:val="000F2DF4"/>
    <w:rsid w:val="000F6783"/>
    <w:rsid w:val="00101CD9"/>
    <w:rsid w:val="001059A0"/>
    <w:rsid w:val="00120861"/>
    <w:rsid w:val="00120C95"/>
    <w:rsid w:val="00130840"/>
    <w:rsid w:val="0014663E"/>
    <w:rsid w:val="00180664"/>
    <w:rsid w:val="00185BA5"/>
    <w:rsid w:val="00190681"/>
    <w:rsid w:val="00195009"/>
    <w:rsid w:val="0019641D"/>
    <w:rsid w:val="0019779B"/>
    <w:rsid w:val="001F7F1A"/>
    <w:rsid w:val="00241B3D"/>
    <w:rsid w:val="00250014"/>
    <w:rsid w:val="00254D4B"/>
    <w:rsid w:val="002641DA"/>
    <w:rsid w:val="00270624"/>
    <w:rsid w:val="00274BAF"/>
    <w:rsid w:val="00275BB5"/>
    <w:rsid w:val="00281139"/>
    <w:rsid w:val="00286F6A"/>
    <w:rsid w:val="00291C8C"/>
    <w:rsid w:val="002A0FC5"/>
    <w:rsid w:val="002A1ECE"/>
    <w:rsid w:val="002A2510"/>
    <w:rsid w:val="002A6A45"/>
    <w:rsid w:val="002A733C"/>
    <w:rsid w:val="002B4D1D"/>
    <w:rsid w:val="002C10B1"/>
    <w:rsid w:val="002D222A"/>
    <w:rsid w:val="002D486E"/>
    <w:rsid w:val="003076FD"/>
    <w:rsid w:val="00311A07"/>
    <w:rsid w:val="00317005"/>
    <w:rsid w:val="00335259"/>
    <w:rsid w:val="00335A31"/>
    <w:rsid w:val="003504FF"/>
    <w:rsid w:val="003929F1"/>
    <w:rsid w:val="003A1B63"/>
    <w:rsid w:val="003A41A1"/>
    <w:rsid w:val="003B2326"/>
    <w:rsid w:val="003E194F"/>
    <w:rsid w:val="003F1D46"/>
    <w:rsid w:val="00410046"/>
    <w:rsid w:val="00417B5C"/>
    <w:rsid w:val="004313BC"/>
    <w:rsid w:val="00437ED0"/>
    <w:rsid w:val="00440CD8"/>
    <w:rsid w:val="0044154D"/>
    <w:rsid w:val="00443837"/>
    <w:rsid w:val="00444E16"/>
    <w:rsid w:val="00450F66"/>
    <w:rsid w:val="0046081A"/>
    <w:rsid w:val="00461739"/>
    <w:rsid w:val="00467865"/>
    <w:rsid w:val="0048685F"/>
    <w:rsid w:val="004A1437"/>
    <w:rsid w:val="004A2D7A"/>
    <w:rsid w:val="004A4198"/>
    <w:rsid w:val="004A54EA"/>
    <w:rsid w:val="004B0578"/>
    <w:rsid w:val="004B6B1E"/>
    <w:rsid w:val="004C2FEE"/>
    <w:rsid w:val="004C5E50"/>
    <w:rsid w:val="004E34C6"/>
    <w:rsid w:val="004F62AD"/>
    <w:rsid w:val="00501AE8"/>
    <w:rsid w:val="00504B65"/>
    <w:rsid w:val="0051036B"/>
    <w:rsid w:val="005114CE"/>
    <w:rsid w:val="0052122B"/>
    <w:rsid w:val="00542885"/>
    <w:rsid w:val="005557F6"/>
    <w:rsid w:val="00563778"/>
    <w:rsid w:val="005665B9"/>
    <w:rsid w:val="00580D02"/>
    <w:rsid w:val="00582B25"/>
    <w:rsid w:val="005B4AE2"/>
    <w:rsid w:val="005B5C7C"/>
    <w:rsid w:val="005C3D49"/>
    <w:rsid w:val="005E2B0C"/>
    <w:rsid w:val="005E63CC"/>
    <w:rsid w:val="005F6E87"/>
    <w:rsid w:val="00613129"/>
    <w:rsid w:val="00617C65"/>
    <w:rsid w:val="00625F77"/>
    <w:rsid w:val="00655D7B"/>
    <w:rsid w:val="00682C69"/>
    <w:rsid w:val="006B69D9"/>
    <w:rsid w:val="006D0D88"/>
    <w:rsid w:val="006D2635"/>
    <w:rsid w:val="006D779C"/>
    <w:rsid w:val="006E4F63"/>
    <w:rsid w:val="006E729E"/>
    <w:rsid w:val="007229D0"/>
    <w:rsid w:val="00730B1D"/>
    <w:rsid w:val="0073433C"/>
    <w:rsid w:val="00744087"/>
    <w:rsid w:val="007602AC"/>
    <w:rsid w:val="00774B67"/>
    <w:rsid w:val="00793AC6"/>
    <w:rsid w:val="00797A5B"/>
    <w:rsid w:val="007A71DE"/>
    <w:rsid w:val="007B199B"/>
    <w:rsid w:val="007B597C"/>
    <w:rsid w:val="007B6119"/>
    <w:rsid w:val="007C1DA0"/>
    <w:rsid w:val="007C784E"/>
    <w:rsid w:val="007D3EE1"/>
    <w:rsid w:val="007D7FE7"/>
    <w:rsid w:val="007E2A15"/>
    <w:rsid w:val="007E56C4"/>
    <w:rsid w:val="008107D6"/>
    <w:rsid w:val="00813BC4"/>
    <w:rsid w:val="00841645"/>
    <w:rsid w:val="00852EC6"/>
    <w:rsid w:val="00872D99"/>
    <w:rsid w:val="008860B9"/>
    <w:rsid w:val="008865A4"/>
    <w:rsid w:val="0088782D"/>
    <w:rsid w:val="008A0543"/>
    <w:rsid w:val="008B0336"/>
    <w:rsid w:val="008B08EF"/>
    <w:rsid w:val="008B24BB"/>
    <w:rsid w:val="008B57DD"/>
    <w:rsid w:val="008B7081"/>
    <w:rsid w:val="008C3C49"/>
    <w:rsid w:val="008D40FF"/>
    <w:rsid w:val="008E485F"/>
    <w:rsid w:val="008F656B"/>
    <w:rsid w:val="00902964"/>
    <w:rsid w:val="00905994"/>
    <w:rsid w:val="009126F8"/>
    <w:rsid w:val="00924680"/>
    <w:rsid w:val="00924C40"/>
    <w:rsid w:val="0093170A"/>
    <w:rsid w:val="0094790F"/>
    <w:rsid w:val="00966B90"/>
    <w:rsid w:val="009737B7"/>
    <w:rsid w:val="009802C4"/>
    <w:rsid w:val="009973A4"/>
    <w:rsid w:val="009976D9"/>
    <w:rsid w:val="00997A3E"/>
    <w:rsid w:val="009A2BF3"/>
    <w:rsid w:val="009A4EA3"/>
    <w:rsid w:val="009A55DC"/>
    <w:rsid w:val="009C220D"/>
    <w:rsid w:val="009D6AEA"/>
    <w:rsid w:val="00A02A53"/>
    <w:rsid w:val="00A1632B"/>
    <w:rsid w:val="00A211B2"/>
    <w:rsid w:val="00A2727E"/>
    <w:rsid w:val="00A35524"/>
    <w:rsid w:val="00A377E2"/>
    <w:rsid w:val="00A64C94"/>
    <w:rsid w:val="00A74F99"/>
    <w:rsid w:val="00A82BA3"/>
    <w:rsid w:val="00A94ACC"/>
    <w:rsid w:val="00AB4265"/>
    <w:rsid w:val="00AC42BC"/>
    <w:rsid w:val="00AC4551"/>
    <w:rsid w:val="00AD7858"/>
    <w:rsid w:val="00AE6FA4"/>
    <w:rsid w:val="00AE7677"/>
    <w:rsid w:val="00B03907"/>
    <w:rsid w:val="00B11811"/>
    <w:rsid w:val="00B22E77"/>
    <w:rsid w:val="00B2309F"/>
    <w:rsid w:val="00B311E1"/>
    <w:rsid w:val="00B33D58"/>
    <w:rsid w:val="00B4735C"/>
    <w:rsid w:val="00B651A8"/>
    <w:rsid w:val="00B90EC2"/>
    <w:rsid w:val="00BA268F"/>
    <w:rsid w:val="00C079CA"/>
    <w:rsid w:val="00C101B5"/>
    <w:rsid w:val="00C36182"/>
    <w:rsid w:val="00C4543E"/>
    <w:rsid w:val="00C460B9"/>
    <w:rsid w:val="00C509EF"/>
    <w:rsid w:val="00C5330F"/>
    <w:rsid w:val="00C67741"/>
    <w:rsid w:val="00C74647"/>
    <w:rsid w:val="00C76039"/>
    <w:rsid w:val="00C76480"/>
    <w:rsid w:val="00C80AD2"/>
    <w:rsid w:val="00C90A29"/>
    <w:rsid w:val="00C92FD6"/>
    <w:rsid w:val="00C9466F"/>
    <w:rsid w:val="00CA28E6"/>
    <w:rsid w:val="00CB73EC"/>
    <w:rsid w:val="00CD0699"/>
    <w:rsid w:val="00CD247C"/>
    <w:rsid w:val="00D0224C"/>
    <w:rsid w:val="00D03A13"/>
    <w:rsid w:val="00D1445A"/>
    <w:rsid w:val="00D14E73"/>
    <w:rsid w:val="00D47DEB"/>
    <w:rsid w:val="00D60F80"/>
    <w:rsid w:val="00D6155E"/>
    <w:rsid w:val="00D73940"/>
    <w:rsid w:val="00D90A75"/>
    <w:rsid w:val="00DA4B5C"/>
    <w:rsid w:val="00DC220E"/>
    <w:rsid w:val="00DC47A2"/>
    <w:rsid w:val="00DE1551"/>
    <w:rsid w:val="00DE7FB7"/>
    <w:rsid w:val="00DF1B0D"/>
    <w:rsid w:val="00E20DDA"/>
    <w:rsid w:val="00E272CF"/>
    <w:rsid w:val="00E32A8B"/>
    <w:rsid w:val="00E33AE1"/>
    <w:rsid w:val="00E36054"/>
    <w:rsid w:val="00E37E7B"/>
    <w:rsid w:val="00E46E04"/>
    <w:rsid w:val="00E51307"/>
    <w:rsid w:val="00E658DA"/>
    <w:rsid w:val="00E87396"/>
    <w:rsid w:val="00EB478A"/>
    <w:rsid w:val="00EC42A3"/>
    <w:rsid w:val="00EC5E48"/>
    <w:rsid w:val="00EE109A"/>
    <w:rsid w:val="00F02A61"/>
    <w:rsid w:val="00F264EB"/>
    <w:rsid w:val="00F83033"/>
    <w:rsid w:val="00F966AA"/>
    <w:rsid w:val="00FA3BA9"/>
    <w:rsid w:val="00FB538F"/>
    <w:rsid w:val="00FB5B4B"/>
    <w:rsid w:val="00FB6975"/>
    <w:rsid w:val="00FC1859"/>
    <w:rsid w:val="00FC3071"/>
    <w:rsid w:val="00FD5902"/>
    <w:rsid w:val="00FE3B46"/>
    <w:rsid w:val="00FE5E0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F6DA3"/>
  <w15:docId w15:val="{A765E89F-EE05-4900-8A41-D6392F7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4C94"/>
  </w:style>
  <w:style w:type="paragraph" w:styleId="Footer">
    <w:name w:val="footer"/>
    <w:basedOn w:val="Normal"/>
    <w:link w:val="FooterChar"/>
    <w:unhideWhenUsed/>
    <w:rsid w:val="0019641D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9641D"/>
    <w:rPr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9641D"/>
    <w:pPr>
      <w:ind w:left="540" w:hanging="540"/>
    </w:pPr>
    <w:rPr>
      <w:rFonts w:ascii="Arial (W1)" w:hAnsi="Arial (W1)"/>
      <w:noProof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9641D"/>
    <w:rPr>
      <w:rFonts w:ascii="Arial (W1)" w:hAnsi="Arial (W1)"/>
      <w:noProof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9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69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BA58BAA0834DA59D3A5FEE3CAC4C" ma:contentTypeVersion="10" ma:contentTypeDescription="Create a new document." ma:contentTypeScope="" ma:versionID="491db603d436d485a609fc623fa7f63c">
  <xsd:schema xmlns:xsd="http://www.w3.org/2001/XMLSchema" xmlns:xs="http://www.w3.org/2001/XMLSchema" xmlns:p="http://schemas.microsoft.com/office/2006/metadata/properties" xmlns:ns2="b86ce0c1-f47c-4665-aca0-3aa89233a6a2" xmlns:ns3="eb5cfb3c-f687-4dcc-bfe0-2108c4e52b8b" targetNamespace="http://schemas.microsoft.com/office/2006/metadata/properties" ma:root="true" ma:fieldsID="a40938011aab96154c2227f34aae01aa" ns2:_="" ns3:_="">
    <xsd:import namespace="b86ce0c1-f47c-4665-aca0-3aa89233a6a2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e0c1-f47c-4665-aca0-3aa89233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55E1B-E31A-41B6-BCD1-23C2B9B1C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DE516-8399-4E47-9A79-62AC776C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e0c1-f47c-4665-aca0-3aa89233a6a2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1028B-9212-4152-827F-7FA8686F4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2A892-3073-4B41-9994-A0B8A811A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Phoebe Barnes</cp:lastModifiedBy>
  <cp:revision>2</cp:revision>
  <cp:lastPrinted>2004-02-13T15:45:00Z</cp:lastPrinted>
  <dcterms:created xsi:type="dcterms:W3CDTF">2023-05-16T14:41:00Z</dcterms:created>
  <dcterms:modified xsi:type="dcterms:W3CDTF">2023-05-16T14:41:00Z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0x01010014C8BA58BAA0834DA59D3A5FEE3CAC4C</vt:lpwstr>
  </property>
</Properties>
</file>