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FF5B" w14:textId="7CF0CBA9" w:rsidR="00E91C06" w:rsidRPr="00E91C06" w:rsidRDefault="002800E6" w:rsidP="00E91C06">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3CC20928" wp14:editId="7C175076">
            <wp:simplePos x="0" y="0"/>
            <wp:positionH relativeFrom="column">
              <wp:posOffset>-361950</wp:posOffset>
            </wp:positionH>
            <wp:positionV relativeFrom="paragraph">
              <wp:posOffset>0</wp:posOffset>
            </wp:positionV>
            <wp:extent cx="787761" cy="1055200"/>
            <wp:effectExtent l="0" t="0" r="0" b="0"/>
            <wp:wrapTight wrapText="bothSides">
              <wp:wrapPolygon edited="0">
                <wp:start x="0" y="0"/>
                <wp:lineTo x="0" y="21067"/>
                <wp:lineTo x="20903" y="21067"/>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centred for web on 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61" cy="1055200"/>
                    </a:xfrm>
                    <a:prstGeom prst="rect">
                      <a:avLst/>
                    </a:prstGeom>
                  </pic:spPr>
                </pic:pic>
              </a:graphicData>
            </a:graphic>
            <wp14:sizeRelH relativeFrom="page">
              <wp14:pctWidth>0</wp14:pctWidth>
            </wp14:sizeRelH>
            <wp14:sizeRelV relativeFrom="page">
              <wp14:pctHeight>0</wp14:pctHeight>
            </wp14:sizeRelV>
          </wp:anchor>
        </w:drawing>
      </w:r>
    </w:p>
    <w:p w14:paraId="58C5E13F" w14:textId="77777777" w:rsidR="002800E6" w:rsidRDefault="002800E6" w:rsidP="00E91C06">
      <w:pPr>
        <w:jc w:val="center"/>
        <w:rPr>
          <w:rFonts w:ascii="Arial" w:hAnsi="Arial" w:cs="Arial"/>
          <w:b/>
          <w:sz w:val="22"/>
          <w:szCs w:val="22"/>
        </w:rPr>
      </w:pPr>
    </w:p>
    <w:p w14:paraId="6E86B066" w14:textId="77777777" w:rsidR="002800E6" w:rsidRDefault="002800E6" w:rsidP="00E91C06">
      <w:pPr>
        <w:jc w:val="center"/>
        <w:rPr>
          <w:rFonts w:ascii="Arial" w:hAnsi="Arial" w:cs="Arial"/>
          <w:b/>
          <w:sz w:val="22"/>
          <w:szCs w:val="22"/>
        </w:rPr>
      </w:pPr>
    </w:p>
    <w:p w14:paraId="5186276C" w14:textId="56041774" w:rsidR="001C0EA9" w:rsidRPr="0088389E" w:rsidRDefault="05DBD677" w:rsidP="05DBD677">
      <w:pPr>
        <w:jc w:val="center"/>
        <w:rPr>
          <w:rFonts w:ascii="Arial" w:hAnsi="Arial" w:cs="Arial"/>
          <w:b/>
          <w:bCs/>
          <w:sz w:val="28"/>
          <w:szCs w:val="28"/>
        </w:rPr>
      </w:pPr>
      <w:r w:rsidRPr="05DBD677">
        <w:rPr>
          <w:rFonts w:ascii="Arial" w:hAnsi="Arial" w:cs="Arial"/>
          <w:b/>
          <w:bCs/>
          <w:sz w:val="28"/>
          <w:szCs w:val="28"/>
        </w:rPr>
        <w:t>Councillor’s Code of Conduct</w:t>
      </w:r>
      <w:bookmarkStart w:id="0" w:name="Part4CodeofConductMembers"/>
      <w:bookmarkEnd w:id="0"/>
    </w:p>
    <w:p w14:paraId="287237A2" w14:textId="2533CA20" w:rsidR="00F14A0C" w:rsidRDefault="00F14A0C" w:rsidP="00F14A0C">
      <w:pPr>
        <w:tabs>
          <w:tab w:val="left" w:pos="0"/>
        </w:tabs>
        <w:jc w:val="center"/>
        <w:rPr>
          <w:rFonts w:ascii="Arial" w:hAnsi="Arial" w:cs="Arial"/>
          <w:sz w:val="22"/>
          <w:szCs w:val="22"/>
        </w:rPr>
      </w:pPr>
    </w:p>
    <w:p w14:paraId="4EDDE5BF" w14:textId="31C3AC1A" w:rsidR="002800E6" w:rsidRDefault="002800E6" w:rsidP="00F14A0C">
      <w:pPr>
        <w:tabs>
          <w:tab w:val="left" w:pos="0"/>
        </w:tabs>
        <w:jc w:val="center"/>
        <w:rPr>
          <w:rFonts w:ascii="Arial" w:hAnsi="Arial" w:cs="Arial"/>
          <w:sz w:val="22"/>
          <w:szCs w:val="22"/>
        </w:rPr>
      </w:pPr>
    </w:p>
    <w:p w14:paraId="3AAE2182" w14:textId="45485DAE" w:rsidR="002800E6" w:rsidRDefault="002800E6" w:rsidP="00F14A0C">
      <w:pPr>
        <w:tabs>
          <w:tab w:val="left" w:pos="0"/>
        </w:tabs>
        <w:jc w:val="center"/>
        <w:rPr>
          <w:rFonts w:ascii="Arial" w:hAnsi="Arial" w:cs="Arial"/>
          <w:sz w:val="22"/>
          <w:szCs w:val="22"/>
        </w:rPr>
      </w:pPr>
    </w:p>
    <w:p w14:paraId="0C0FCD1E" w14:textId="77777777" w:rsidR="002800E6" w:rsidRPr="003102D9" w:rsidRDefault="002800E6" w:rsidP="00F14A0C">
      <w:pPr>
        <w:tabs>
          <w:tab w:val="left" w:pos="0"/>
        </w:tabs>
        <w:jc w:val="center"/>
        <w:rPr>
          <w:rFonts w:ascii="Arial" w:hAnsi="Arial" w:cs="Arial"/>
          <w:sz w:val="22"/>
          <w:szCs w:val="22"/>
        </w:rPr>
      </w:pPr>
    </w:p>
    <w:p w14:paraId="7FE2F911" w14:textId="77777777" w:rsidR="00F14A0C" w:rsidRPr="003102D9" w:rsidRDefault="00F14A0C" w:rsidP="00F14A0C">
      <w:pPr>
        <w:pStyle w:val="ListParagraph"/>
        <w:numPr>
          <w:ilvl w:val="0"/>
          <w:numId w:val="302"/>
        </w:numPr>
        <w:spacing w:after="0" w:line="240" w:lineRule="auto"/>
        <w:ind w:left="709" w:hanging="709"/>
        <w:rPr>
          <w:rFonts w:eastAsia="Times New Roman" w:cs="Arial"/>
          <w:b/>
          <w:sz w:val="22"/>
        </w:rPr>
      </w:pPr>
      <w:r w:rsidRPr="003102D9">
        <w:rPr>
          <w:rFonts w:eastAsia="Times New Roman" w:cs="Arial"/>
          <w:b/>
          <w:sz w:val="22"/>
        </w:rPr>
        <w:t>Introduction</w:t>
      </w:r>
    </w:p>
    <w:p w14:paraId="021AA667" w14:textId="6A8686D1" w:rsidR="00F14A0C" w:rsidRPr="003102D9" w:rsidRDefault="00F14A0C" w:rsidP="00F14A0C">
      <w:pPr>
        <w:ind w:left="720" w:hanging="720"/>
        <w:rPr>
          <w:rFonts w:ascii="Arial" w:hAnsi="Arial" w:cs="Arial"/>
          <w:sz w:val="22"/>
          <w:szCs w:val="22"/>
        </w:rPr>
      </w:pPr>
      <w:r w:rsidRPr="003102D9">
        <w:rPr>
          <w:rFonts w:ascii="Arial" w:hAnsi="Arial" w:cs="Arial"/>
          <w:sz w:val="22"/>
          <w:szCs w:val="22"/>
        </w:rPr>
        <w:t>1.1</w:t>
      </w:r>
      <w:r w:rsidRPr="003102D9">
        <w:rPr>
          <w:rFonts w:ascii="Arial" w:hAnsi="Arial" w:cs="Arial"/>
          <w:sz w:val="22"/>
          <w:szCs w:val="22"/>
        </w:rPr>
        <w:tab/>
      </w:r>
      <w:r w:rsidR="00427C1E">
        <w:rPr>
          <w:rFonts w:ascii="Arial" w:hAnsi="Arial" w:cs="Arial"/>
          <w:sz w:val="22"/>
          <w:szCs w:val="22"/>
        </w:rPr>
        <w:t>Weymouth Town Council</w:t>
      </w:r>
      <w:r w:rsidRPr="003102D9">
        <w:rPr>
          <w:rFonts w:ascii="Arial" w:hAnsi="Arial" w:cs="Arial"/>
          <w:sz w:val="22"/>
          <w:szCs w:val="22"/>
        </w:rPr>
        <w:t xml:space="preserve"> has a duty to promote and maintain high standards of conduct by its councillors. This Code of Conduct sets out the conduct that is expected of </w:t>
      </w:r>
      <w:r w:rsidR="00864234">
        <w:rPr>
          <w:rFonts w:ascii="Arial" w:hAnsi="Arial" w:cs="Arial"/>
          <w:sz w:val="22"/>
          <w:szCs w:val="22"/>
        </w:rPr>
        <w:t>C</w:t>
      </w:r>
      <w:r w:rsidRPr="003102D9">
        <w:rPr>
          <w:rFonts w:ascii="Arial" w:hAnsi="Arial" w:cs="Arial"/>
          <w:sz w:val="22"/>
          <w:szCs w:val="22"/>
        </w:rPr>
        <w:t>ouncillors when carrying out Council business or representing the Council.</w:t>
      </w:r>
    </w:p>
    <w:p w14:paraId="536E6009" w14:textId="77777777" w:rsidR="00F14A0C" w:rsidRPr="003102D9" w:rsidRDefault="00F14A0C" w:rsidP="00F14A0C">
      <w:pPr>
        <w:ind w:left="720" w:hanging="720"/>
        <w:rPr>
          <w:rFonts w:ascii="Arial" w:hAnsi="Arial" w:cs="Arial"/>
          <w:sz w:val="22"/>
          <w:szCs w:val="22"/>
        </w:rPr>
      </w:pPr>
    </w:p>
    <w:p w14:paraId="4C670FF7" w14:textId="7D0EB080" w:rsidR="00F14A0C" w:rsidRPr="003102D9" w:rsidRDefault="00F14A0C" w:rsidP="00F14A0C">
      <w:pPr>
        <w:ind w:left="720" w:hanging="720"/>
        <w:rPr>
          <w:rFonts w:ascii="Arial" w:hAnsi="Arial" w:cs="Arial"/>
          <w:sz w:val="22"/>
          <w:szCs w:val="22"/>
        </w:rPr>
      </w:pPr>
      <w:r w:rsidRPr="003102D9">
        <w:rPr>
          <w:rFonts w:ascii="Arial" w:hAnsi="Arial" w:cs="Arial"/>
          <w:sz w:val="22"/>
          <w:szCs w:val="22"/>
        </w:rPr>
        <w:t>1.2</w:t>
      </w:r>
      <w:r w:rsidRPr="003102D9">
        <w:rPr>
          <w:rFonts w:ascii="Arial" w:hAnsi="Arial" w:cs="Arial"/>
          <w:sz w:val="22"/>
          <w:szCs w:val="22"/>
        </w:rPr>
        <w:tab/>
        <w:t>The Code of Conduct is to be interpreted in a way that is consistent with the</w:t>
      </w:r>
      <w:r w:rsidR="002800E6">
        <w:rPr>
          <w:rFonts w:ascii="Arial" w:hAnsi="Arial" w:cs="Arial"/>
          <w:sz w:val="22"/>
          <w:szCs w:val="22"/>
        </w:rPr>
        <w:t xml:space="preserve"> Seven Nolan P</w:t>
      </w:r>
      <w:r w:rsidRPr="003102D9">
        <w:rPr>
          <w:rFonts w:ascii="Arial" w:hAnsi="Arial" w:cs="Arial"/>
          <w:sz w:val="22"/>
          <w:szCs w:val="22"/>
        </w:rPr>
        <w:t>rinciples</w:t>
      </w:r>
      <w:r w:rsidR="002800E6">
        <w:rPr>
          <w:rFonts w:ascii="Arial" w:hAnsi="Arial" w:cs="Arial"/>
          <w:sz w:val="22"/>
          <w:szCs w:val="22"/>
        </w:rPr>
        <w:t xml:space="preserve"> of Public Life</w:t>
      </w:r>
      <w:r w:rsidRPr="003102D9">
        <w:rPr>
          <w:rFonts w:ascii="Arial" w:hAnsi="Arial" w:cs="Arial"/>
          <w:sz w:val="22"/>
          <w:szCs w:val="22"/>
        </w:rPr>
        <w:t>:</w:t>
      </w:r>
    </w:p>
    <w:p w14:paraId="28DC4748" w14:textId="77777777" w:rsidR="00F14A0C" w:rsidRPr="003102D9" w:rsidRDefault="00F14A0C" w:rsidP="00F14A0C">
      <w:pPr>
        <w:ind w:left="720" w:hanging="720"/>
        <w:rPr>
          <w:rFonts w:ascii="Arial" w:hAnsi="Arial" w:cs="Arial"/>
          <w:sz w:val="22"/>
          <w:szCs w:val="22"/>
        </w:rPr>
      </w:pPr>
    </w:p>
    <w:tbl>
      <w:tblPr>
        <w:tblStyle w:val="TableGrid"/>
        <w:tblW w:w="86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6471"/>
      </w:tblGrid>
      <w:tr w:rsidR="00F14A0C" w:rsidRPr="003102D9" w14:paraId="75F48222" w14:textId="77777777" w:rsidTr="001C0EA9">
        <w:tc>
          <w:tcPr>
            <w:tcW w:w="2165" w:type="dxa"/>
          </w:tcPr>
          <w:p w14:paraId="1F1E4F11" w14:textId="258BEF0A" w:rsidR="00F14A0C" w:rsidRPr="002800E6" w:rsidRDefault="00F14A0C" w:rsidP="002800E6">
            <w:pPr>
              <w:ind w:left="709" w:hanging="709"/>
              <w:rPr>
                <w:rFonts w:ascii="Arial" w:hAnsi="Arial" w:cs="Arial"/>
                <w:b/>
                <w:sz w:val="22"/>
                <w:szCs w:val="22"/>
              </w:rPr>
            </w:pPr>
            <w:r w:rsidRPr="003102D9">
              <w:rPr>
                <w:rFonts w:ascii="Arial" w:hAnsi="Arial" w:cs="Arial"/>
                <w:b/>
                <w:sz w:val="22"/>
                <w:szCs w:val="22"/>
              </w:rPr>
              <w:t>Selflessness</w:t>
            </w:r>
          </w:p>
        </w:tc>
        <w:tc>
          <w:tcPr>
            <w:tcW w:w="6471" w:type="dxa"/>
            <w:hideMark/>
          </w:tcPr>
          <w:p w14:paraId="68CC054E"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act solely in terms of the public interest.</w:t>
            </w:r>
          </w:p>
        </w:tc>
      </w:tr>
      <w:tr w:rsidR="00F14A0C" w:rsidRPr="003102D9" w14:paraId="7F6FF16B" w14:textId="77777777" w:rsidTr="001C0EA9">
        <w:tc>
          <w:tcPr>
            <w:tcW w:w="2165" w:type="dxa"/>
          </w:tcPr>
          <w:p w14:paraId="40315BC5"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Integrity</w:t>
            </w:r>
          </w:p>
          <w:p w14:paraId="409A7380" w14:textId="77777777" w:rsidR="00F14A0C" w:rsidRPr="003102D9" w:rsidRDefault="00F14A0C" w:rsidP="00C83F8A">
            <w:pPr>
              <w:rPr>
                <w:rFonts w:ascii="Arial" w:hAnsi="Arial" w:cs="Arial"/>
                <w:sz w:val="22"/>
                <w:szCs w:val="22"/>
              </w:rPr>
            </w:pPr>
          </w:p>
        </w:tc>
        <w:tc>
          <w:tcPr>
            <w:tcW w:w="6471" w:type="dxa"/>
            <w:hideMark/>
          </w:tcPr>
          <w:p w14:paraId="004DD4AA"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44E42518" w14:textId="77777777" w:rsidR="00F14A0C" w:rsidRPr="003102D9" w:rsidRDefault="00F14A0C" w:rsidP="00C83F8A">
            <w:pPr>
              <w:ind w:left="34"/>
              <w:rPr>
                <w:rFonts w:ascii="Arial" w:hAnsi="Arial" w:cs="Arial"/>
                <w:sz w:val="22"/>
                <w:szCs w:val="22"/>
              </w:rPr>
            </w:pPr>
          </w:p>
        </w:tc>
      </w:tr>
      <w:tr w:rsidR="00F14A0C" w:rsidRPr="003102D9" w14:paraId="4B14D522" w14:textId="77777777" w:rsidTr="001C0EA9">
        <w:tc>
          <w:tcPr>
            <w:tcW w:w="2165" w:type="dxa"/>
          </w:tcPr>
          <w:p w14:paraId="048D8D16"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Objectivity</w:t>
            </w:r>
          </w:p>
          <w:p w14:paraId="456A382B" w14:textId="77777777" w:rsidR="00F14A0C" w:rsidRPr="003102D9" w:rsidRDefault="00F14A0C" w:rsidP="00C83F8A">
            <w:pPr>
              <w:rPr>
                <w:rFonts w:ascii="Arial" w:hAnsi="Arial" w:cs="Arial"/>
                <w:sz w:val="22"/>
                <w:szCs w:val="22"/>
              </w:rPr>
            </w:pPr>
          </w:p>
        </w:tc>
        <w:tc>
          <w:tcPr>
            <w:tcW w:w="6471" w:type="dxa"/>
            <w:hideMark/>
          </w:tcPr>
          <w:p w14:paraId="16F9A5C9"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must act and take decisions impartially, fairly and on merit, using the best evidence and without discrimination or bias.</w:t>
            </w:r>
          </w:p>
          <w:p w14:paraId="0259D389" w14:textId="77777777" w:rsidR="00F14A0C" w:rsidRPr="003102D9" w:rsidRDefault="00F14A0C" w:rsidP="00C83F8A">
            <w:pPr>
              <w:ind w:left="34"/>
              <w:rPr>
                <w:rFonts w:ascii="Arial" w:hAnsi="Arial" w:cs="Arial"/>
                <w:sz w:val="22"/>
                <w:szCs w:val="22"/>
              </w:rPr>
            </w:pPr>
          </w:p>
        </w:tc>
      </w:tr>
      <w:tr w:rsidR="00F14A0C" w:rsidRPr="003102D9" w14:paraId="608C88D7" w14:textId="77777777" w:rsidTr="001C0EA9">
        <w:tc>
          <w:tcPr>
            <w:tcW w:w="2165" w:type="dxa"/>
          </w:tcPr>
          <w:p w14:paraId="79415331"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Accountability</w:t>
            </w:r>
          </w:p>
          <w:p w14:paraId="5A216779" w14:textId="77777777" w:rsidR="00F14A0C" w:rsidRPr="003102D9" w:rsidRDefault="00F14A0C" w:rsidP="00C83F8A">
            <w:pPr>
              <w:rPr>
                <w:rFonts w:ascii="Arial" w:hAnsi="Arial" w:cs="Arial"/>
                <w:sz w:val="22"/>
                <w:szCs w:val="22"/>
              </w:rPr>
            </w:pPr>
          </w:p>
        </w:tc>
        <w:tc>
          <w:tcPr>
            <w:tcW w:w="6471" w:type="dxa"/>
            <w:hideMark/>
          </w:tcPr>
          <w:p w14:paraId="4E8B83B8"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are accountable to the public for their decisions and actions and must submit themselves to the scrutiny necessary to ensure this.</w:t>
            </w:r>
          </w:p>
          <w:p w14:paraId="5948FFDC" w14:textId="77777777" w:rsidR="00F14A0C" w:rsidRPr="003102D9" w:rsidRDefault="00F14A0C" w:rsidP="00C83F8A">
            <w:pPr>
              <w:ind w:left="34"/>
              <w:rPr>
                <w:rFonts w:ascii="Arial" w:hAnsi="Arial" w:cs="Arial"/>
                <w:sz w:val="22"/>
                <w:szCs w:val="22"/>
              </w:rPr>
            </w:pPr>
          </w:p>
        </w:tc>
      </w:tr>
      <w:tr w:rsidR="00F14A0C" w:rsidRPr="003102D9" w14:paraId="0FBB4C76" w14:textId="77777777" w:rsidTr="001C0EA9">
        <w:tc>
          <w:tcPr>
            <w:tcW w:w="2165" w:type="dxa"/>
          </w:tcPr>
          <w:p w14:paraId="0A6A8BDB"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Openness</w:t>
            </w:r>
          </w:p>
          <w:p w14:paraId="34840BAE" w14:textId="77777777" w:rsidR="00F14A0C" w:rsidRPr="003102D9" w:rsidRDefault="00F14A0C" w:rsidP="00C83F8A">
            <w:pPr>
              <w:rPr>
                <w:rFonts w:ascii="Arial" w:hAnsi="Arial" w:cs="Arial"/>
                <w:sz w:val="22"/>
                <w:szCs w:val="22"/>
              </w:rPr>
            </w:pPr>
          </w:p>
        </w:tc>
        <w:tc>
          <w:tcPr>
            <w:tcW w:w="6471" w:type="dxa"/>
            <w:hideMark/>
          </w:tcPr>
          <w:p w14:paraId="48C0D1C0"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act and take decisions in an open and transparent manner. Information should not be withheld from the public unless there are clear and lawful reasons for so doing.</w:t>
            </w:r>
          </w:p>
          <w:p w14:paraId="283B8DCA" w14:textId="77777777" w:rsidR="00F14A0C" w:rsidRPr="003102D9" w:rsidRDefault="00F14A0C" w:rsidP="00C83F8A">
            <w:pPr>
              <w:ind w:left="34"/>
              <w:rPr>
                <w:rFonts w:ascii="Arial" w:hAnsi="Arial" w:cs="Arial"/>
                <w:sz w:val="22"/>
                <w:szCs w:val="22"/>
              </w:rPr>
            </w:pPr>
          </w:p>
        </w:tc>
      </w:tr>
      <w:tr w:rsidR="00F14A0C" w:rsidRPr="003102D9" w14:paraId="43C22F4D" w14:textId="77777777" w:rsidTr="001C0EA9">
        <w:tc>
          <w:tcPr>
            <w:tcW w:w="2165" w:type="dxa"/>
            <w:hideMark/>
          </w:tcPr>
          <w:p w14:paraId="1F7108AF"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Honesty</w:t>
            </w:r>
          </w:p>
        </w:tc>
        <w:tc>
          <w:tcPr>
            <w:tcW w:w="6471" w:type="dxa"/>
            <w:hideMark/>
          </w:tcPr>
          <w:p w14:paraId="4E66F5CB"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be truthful.</w:t>
            </w:r>
          </w:p>
          <w:p w14:paraId="5EF04CE1" w14:textId="77777777" w:rsidR="00F14A0C" w:rsidRPr="003102D9" w:rsidRDefault="00F14A0C" w:rsidP="00C83F8A">
            <w:pPr>
              <w:ind w:left="34"/>
              <w:rPr>
                <w:rFonts w:ascii="Arial" w:hAnsi="Arial" w:cs="Arial"/>
                <w:sz w:val="22"/>
                <w:szCs w:val="22"/>
              </w:rPr>
            </w:pPr>
          </w:p>
        </w:tc>
      </w:tr>
      <w:tr w:rsidR="00F14A0C" w:rsidRPr="003102D9" w14:paraId="07256A04" w14:textId="77777777" w:rsidTr="001C0EA9">
        <w:tc>
          <w:tcPr>
            <w:tcW w:w="2165" w:type="dxa"/>
          </w:tcPr>
          <w:p w14:paraId="0B9D7577" w14:textId="77777777" w:rsidR="00F14A0C" w:rsidRPr="003102D9" w:rsidRDefault="00F14A0C" w:rsidP="00C83F8A">
            <w:pPr>
              <w:ind w:left="709" w:hanging="709"/>
              <w:rPr>
                <w:rFonts w:ascii="Arial" w:hAnsi="Arial" w:cs="Arial"/>
                <w:b/>
                <w:sz w:val="22"/>
                <w:szCs w:val="22"/>
              </w:rPr>
            </w:pPr>
            <w:r w:rsidRPr="003102D9">
              <w:rPr>
                <w:rFonts w:ascii="Arial" w:hAnsi="Arial" w:cs="Arial"/>
                <w:b/>
                <w:sz w:val="22"/>
                <w:szCs w:val="22"/>
              </w:rPr>
              <w:t>Leadership</w:t>
            </w:r>
          </w:p>
          <w:p w14:paraId="32B01D90" w14:textId="77777777" w:rsidR="00F14A0C" w:rsidRPr="003102D9" w:rsidRDefault="00F14A0C" w:rsidP="00C83F8A">
            <w:pPr>
              <w:rPr>
                <w:rFonts w:ascii="Arial" w:hAnsi="Arial" w:cs="Arial"/>
                <w:sz w:val="22"/>
                <w:szCs w:val="22"/>
              </w:rPr>
            </w:pPr>
          </w:p>
        </w:tc>
        <w:tc>
          <w:tcPr>
            <w:tcW w:w="6471" w:type="dxa"/>
            <w:hideMark/>
          </w:tcPr>
          <w:p w14:paraId="296AF428" w14:textId="77777777" w:rsidR="00F14A0C" w:rsidRPr="003102D9" w:rsidRDefault="00F14A0C" w:rsidP="00C83F8A">
            <w:pPr>
              <w:ind w:left="34"/>
              <w:rPr>
                <w:rFonts w:ascii="Arial" w:hAnsi="Arial" w:cs="Arial"/>
                <w:sz w:val="22"/>
                <w:szCs w:val="22"/>
              </w:rPr>
            </w:pPr>
            <w:r w:rsidRPr="003102D9">
              <w:rPr>
                <w:rFonts w:ascii="Arial" w:hAnsi="Arial" w:cs="Arial"/>
                <w:sz w:val="22"/>
                <w:szCs w:val="22"/>
              </w:rPr>
              <w:t>Councillors should exhibit these principles in their own behaviour. They should actively promote and robustly support the principles and be willing to challenge poor behaviour wherever it occurs.</w:t>
            </w:r>
          </w:p>
        </w:tc>
      </w:tr>
    </w:tbl>
    <w:p w14:paraId="4160D9DE" w14:textId="77777777" w:rsidR="00F14A0C" w:rsidRPr="003102D9" w:rsidRDefault="00F14A0C" w:rsidP="00F14A0C">
      <w:pPr>
        <w:ind w:left="720" w:hanging="720"/>
        <w:rPr>
          <w:rFonts w:ascii="Arial" w:hAnsi="Arial" w:cs="Arial"/>
          <w:sz w:val="22"/>
          <w:szCs w:val="22"/>
        </w:rPr>
      </w:pPr>
    </w:p>
    <w:p w14:paraId="3B92FF40" w14:textId="77777777" w:rsidR="00F14A0C" w:rsidRPr="003102D9" w:rsidRDefault="00F14A0C" w:rsidP="00F14A0C">
      <w:pPr>
        <w:rPr>
          <w:rFonts w:ascii="Arial" w:hAnsi="Arial" w:cs="Arial"/>
          <w:b/>
          <w:sz w:val="22"/>
          <w:szCs w:val="22"/>
        </w:rPr>
      </w:pPr>
      <w:r w:rsidRPr="003102D9">
        <w:rPr>
          <w:rFonts w:ascii="Arial" w:hAnsi="Arial" w:cs="Arial"/>
          <w:sz w:val="22"/>
          <w:szCs w:val="22"/>
        </w:rPr>
        <w:t>2.</w:t>
      </w:r>
      <w:r w:rsidRPr="003102D9">
        <w:rPr>
          <w:rFonts w:ascii="Arial" w:hAnsi="Arial" w:cs="Arial"/>
          <w:sz w:val="22"/>
          <w:szCs w:val="22"/>
        </w:rPr>
        <w:tab/>
      </w:r>
      <w:r w:rsidRPr="003102D9">
        <w:rPr>
          <w:rFonts w:ascii="Arial" w:hAnsi="Arial" w:cs="Arial"/>
          <w:b/>
          <w:sz w:val="22"/>
          <w:szCs w:val="22"/>
        </w:rPr>
        <w:t>General Obligations</w:t>
      </w:r>
    </w:p>
    <w:p w14:paraId="566AF3DA"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2.1.</w:t>
      </w:r>
      <w:r w:rsidRPr="003102D9">
        <w:rPr>
          <w:rFonts w:ascii="Arial" w:hAnsi="Arial" w:cs="Arial"/>
          <w:sz w:val="22"/>
          <w:szCs w:val="22"/>
        </w:rPr>
        <w:tab/>
        <w:t xml:space="preserve">A Councillor must </w:t>
      </w:r>
    </w:p>
    <w:p w14:paraId="6019D4E0" w14:textId="77777777" w:rsidR="00F14A0C" w:rsidRPr="003102D9" w:rsidRDefault="00F14A0C" w:rsidP="00F14A0C">
      <w:pPr>
        <w:ind w:left="720" w:hanging="720"/>
        <w:rPr>
          <w:rFonts w:ascii="Arial" w:hAnsi="Arial" w:cs="Arial"/>
          <w:sz w:val="22"/>
          <w:szCs w:val="22"/>
        </w:rPr>
      </w:pPr>
    </w:p>
    <w:p w14:paraId="5A0877AE"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(a)</w:t>
      </w:r>
      <w:r w:rsidRPr="003102D9">
        <w:rPr>
          <w:rFonts w:ascii="Arial" w:hAnsi="Arial" w:cs="Arial"/>
          <w:sz w:val="22"/>
          <w:szCs w:val="22"/>
        </w:rPr>
        <w:tab/>
        <w:t>comply with this Code of Conduct and any other of the Council’s policies, protocols and other procedures relating to the conduct of councillors;</w:t>
      </w:r>
    </w:p>
    <w:p w14:paraId="11E4340B"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(b)</w:t>
      </w:r>
      <w:r w:rsidRPr="003102D9">
        <w:rPr>
          <w:rFonts w:ascii="Arial" w:hAnsi="Arial" w:cs="Arial"/>
          <w:sz w:val="22"/>
          <w:szCs w:val="22"/>
        </w:rPr>
        <w:tab/>
        <w:t>treat others with respect;</w:t>
      </w:r>
    </w:p>
    <w:p w14:paraId="7AAD37B3"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(c)</w:t>
      </w:r>
      <w:r w:rsidRPr="003102D9">
        <w:rPr>
          <w:rFonts w:ascii="Arial" w:hAnsi="Arial" w:cs="Arial"/>
          <w:sz w:val="22"/>
          <w:szCs w:val="22"/>
        </w:rPr>
        <w:tab/>
        <w:t>when using or authorising the use by others of the Council resources act in accordance with the Council’s reasonable requirements;</w:t>
      </w:r>
    </w:p>
    <w:p w14:paraId="623EC696" w14:textId="79D8E604"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(d)</w:t>
      </w:r>
      <w:r w:rsidRPr="003102D9">
        <w:rPr>
          <w:rFonts w:ascii="Arial" w:hAnsi="Arial" w:cs="Arial"/>
          <w:sz w:val="22"/>
          <w:szCs w:val="22"/>
        </w:rPr>
        <w:tab/>
      </w:r>
      <w:proofErr w:type="gramStart"/>
      <w:r w:rsidRPr="003102D9">
        <w:rPr>
          <w:rFonts w:ascii="Arial" w:hAnsi="Arial" w:cs="Arial"/>
          <w:sz w:val="22"/>
          <w:szCs w:val="22"/>
        </w:rPr>
        <w:t>take into account</w:t>
      </w:r>
      <w:proofErr w:type="gramEnd"/>
      <w:r w:rsidRPr="003102D9">
        <w:rPr>
          <w:rFonts w:ascii="Arial" w:hAnsi="Arial" w:cs="Arial"/>
          <w:sz w:val="22"/>
          <w:szCs w:val="22"/>
        </w:rPr>
        <w:t xml:space="preserve"> any relevant advice provided by </w:t>
      </w:r>
      <w:r w:rsidR="002800E6">
        <w:rPr>
          <w:rFonts w:ascii="Arial" w:hAnsi="Arial" w:cs="Arial"/>
          <w:sz w:val="22"/>
          <w:szCs w:val="22"/>
        </w:rPr>
        <w:t>an Officer of the Town Council</w:t>
      </w:r>
      <w:r w:rsidRPr="003102D9">
        <w:rPr>
          <w:rFonts w:ascii="Arial" w:hAnsi="Arial" w:cs="Arial"/>
          <w:sz w:val="22"/>
          <w:szCs w:val="22"/>
        </w:rPr>
        <w:t xml:space="preserve"> when reaching decisions on any matter </w:t>
      </w:r>
    </w:p>
    <w:p w14:paraId="1D554C60" w14:textId="54E2013D" w:rsidR="00F14A0C" w:rsidRPr="003102D9" w:rsidRDefault="00F14A0C" w:rsidP="00F14A0C">
      <w:pPr>
        <w:ind w:left="1134" w:hanging="425"/>
        <w:rPr>
          <w:rFonts w:ascii="Arial" w:hAnsi="Arial" w:cs="Arial"/>
          <w:sz w:val="22"/>
          <w:szCs w:val="22"/>
        </w:rPr>
      </w:pPr>
      <w:r w:rsidRPr="003102D9">
        <w:rPr>
          <w:rFonts w:ascii="Arial" w:hAnsi="Arial" w:cs="Arial"/>
          <w:sz w:val="22"/>
          <w:szCs w:val="22"/>
        </w:rPr>
        <w:t>(e)</w:t>
      </w:r>
      <w:r w:rsidRPr="003102D9">
        <w:rPr>
          <w:rFonts w:ascii="Arial" w:hAnsi="Arial" w:cs="Arial"/>
          <w:sz w:val="22"/>
          <w:szCs w:val="22"/>
        </w:rPr>
        <w:tab/>
        <w:t xml:space="preserve">inform the </w:t>
      </w:r>
      <w:r w:rsidR="002800E6">
        <w:rPr>
          <w:rFonts w:ascii="Arial" w:hAnsi="Arial" w:cs="Arial"/>
          <w:sz w:val="22"/>
          <w:szCs w:val="22"/>
        </w:rPr>
        <w:t>Town Council office</w:t>
      </w:r>
      <w:r w:rsidRPr="003102D9">
        <w:rPr>
          <w:rFonts w:ascii="Arial" w:hAnsi="Arial" w:cs="Arial"/>
          <w:sz w:val="22"/>
          <w:szCs w:val="22"/>
        </w:rPr>
        <w:t xml:space="preserve"> of the receipt of any gifts and hospitality that they estimate has a value of more than £50 and the name of person providing the gift or hospitality</w:t>
      </w:r>
      <w:r w:rsidR="002800E6">
        <w:rPr>
          <w:rFonts w:ascii="Arial" w:hAnsi="Arial" w:cs="Arial"/>
          <w:sz w:val="22"/>
          <w:szCs w:val="22"/>
        </w:rPr>
        <w:t>, using the appropriate form.</w:t>
      </w:r>
    </w:p>
    <w:p w14:paraId="6C5FB738" w14:textId="77777777" w:rsidR="00F14A0C" w:rsidRPr="003102D9" w:rsidRDefault="00F14A0C" w:rsidP="00F14A0C">
      <w:pPr>
        <w:ind w:left="720" w:hanging="720"/>
        <w:rPr>
          <w:rFonts w:ascii="Arial" w:hAnsi="Arial" w:cs="Arial"/>
          <w:sz w:val="22"/>
          <w:szCs w:val="22"/>
        </w:rPr>
      </w:pPr>
    </w:p>
    <w:p w14:paraId="2F04CFF6" w14:textId="77777777" w:rsidR="00F14A0C" w:rsidRPr="003102D9" w:rsidRDefault="00F14A0C" w:rsidP="00F14A0C">
      <w:pPr>
        <w:tabs>
          <w:tab w:val="left" w:pos="1134"/>
        </w:tabs>
        <w:ind w:left="720" w:hanging="720"/>
        <w:rPr>
          <w:rFonts w:ascii="Arial" w:hAnsi="Arial" w:cs="Arial"/>
          <w:sz w:val="22"/>
          <w:szCs w:val="22"/>
        </w:rPr>
      </w:pPr>
      <w:r w:rsidRPr="003102D9">
        <w:rPr>
          <w:rFonts w:ascii="Arial" w:hAnsi="Arial" w:cs="Arial"/>
          <w:sz w:val="22"/>
          <w:szCs w:val="22"/>
        </w:rPr>
        <w:t>2.2</w:t>
      </w:r>
      <w:r w:rsidRPr="003102D9">
        <w:rPr>
          <w:rFonts w:ascii="Arial" w:hAnsi="Arial" w:cs="Arial"/>
          <w:sz w:val="22"/>
          <w:szCs w:val="22"/>
        </w:rPr>
        <w:tab/>
        <w:t>A Councillor must not –</w:t>
      </w:r>
    </w:p>
    <w:p w14:paraId="66AAEA81"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ab/>
      </w:r>
      <w:r w:rsidRPr="003102D9">
        <w:rPr>
          <w:rFonts w:ascii="Arial" w:hAnsi="Arial" w:cs="Arial"/>
          <w:sz w:val="22"/>
          <w:szCs w:val="22"/>
        </w:rPr>
        <w:tab/>
      </w:r>
    </w:p>
    <w:p w14:paraId="45F34469"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do anything which may cause the Council to breach the Equality Act 2010;</w:t>
      </w:r>
    </w:p>
    <w:p w14:paraId="2094390D"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bully any person;</w:t>
      </w:r>
    </w:p>
    <w:p w14:paraId="715D7772"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intimidate or attempt to intimidate any person who is or is likely to be –</w:t>
      </w:r>
    </w:p>
    <w:p w14:paraId="29BC3472" w14:textId="77777777" w:rsidR="00F14A0C" w:rsidRPr="003102D9" w:rsidRDefault="00F14A0C" w:rsidP="00F14A0C">
      <w:pPr>
        <w:numPr>
          <w:ilvl w:val="0"/>
          <w:numId w:val="295"/>
        </w:numPr>
        <w:spacing w:after="120"/>
        <w:ind w:left="1701" w:hanging="567"/>
        <w:rPr>
          <w:rFonts w:ascii="Arial" w:hAnsi="Arial" w:cs="Arial"/>
          <w:sz w:val="22"/>
          <w:szCs w:val="22"/>
        </w:rPr>
      </w:pPr>
      <w:r w:rsidRPr="003102D9">
        <w:rPr>
          <w:rFonts w:ascii="Arial" w:hAnsi="Arial" w:cs="Arial"/>
          <w:sz w:val="22"/>
          <w:szCs w:val="22"/>
        </w:rPr>
        <w:t>a complainant,</w:t>
      </w:r>
    </w:p>
    <w:p w14:paraId="3434BFC6" w14:textId="77777777" w:rsidR="00F14A0C" w:rsidRPr="003102D9" w:rsidRDefault="00F14A0C" w:rsidP="00F14A0C">
      <w:pPr>
        <w:numPr>
          <w:ilvl w:val="0"/>
          <w:numId w:val="295"/>
        </w:numPr>
        <w:spacing w:after="120"/>
        <w:ind w:left="1701" w:hanging="567"/>
        <w:rPr>
          <w:rFonts w:ascii="Arial" w:hAnsi="Arial" w:cs="Arial"/>
          <w:sz w:val="22"/>
          <w:szCs w:val="22"/>
        </w:rPr>
      </w:pPr>
      <w:r w:rsidRPr="003102D9">
        <w:rPr>
          <w:rFonts w:ascii="Arial" w:hAnsi="Arial" w:cs="Arial"/>
          <w:sz w:val="22"/>
          <w:szCs w:val="22"/>
        </w:rPr>
        <w:t>a witness, or</w:t>
      </w:r>
    </w:p>
    <w:p w14:paraId="66ADD7E8" w14:textId="77777777" w:rsidR="00F14A0C" w:rsidRPr="003102D9" w:rsidRDefault="00F14A0C" w:rsidP="00F14A0C">
      <w:pPr>
        <w:numPr>
          <w:ilvl w:val="0"/>
          <w:numId w:val="295"/>
        </w:numPr>
        <w:spacing w:after="120"/>
        <w:ind w:left="1701" w:hanging="567"/>
        <w:rPr>
          <w:rFonts w:ascii="Arial" w:hAnsi="Arial" w:cs="Arial"/>
          <w:sz w:val="22"/>
          <w:szCs w:val="22"/>
        </w:rPr>
      </w:pPr>
      <w:r w:rsidRPr="003102D9">
        <w:rPr>
          <w:rFonts w:ascii="Arial" w:hAnsi="Arial" w:cs="Arial"/>
          <w:sz w:val="22"/>
          <w:szCs w:val="22"/>
        </w:rPr>
        <w:t>involved in the administration of any investigation or proceedings, in relation to an allegation that a councillor (including them) has failed to comply with this Code of Conduct; or</w:t>
      </w:r>
    </w:p>
    <w:p w14:paraId="3640DC56"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do anything which compromises or is likely to compromise the impartiality of those who work for, or on behalf of, the Council.</w:t>
      </w:r>
    </w:p>
    <w:p w14:paraId="7151AF26"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disclose information given to them in confidence by anyone, or information acquired by them which they believe, or ought reasonably to be aware, is of a confidential nature, except where –</w:t>
      </w:r>
    </w:p>
    <w:p w14:paraId="65B931D3"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they have the consent of a person authorised to give it;</w:t>
      </w:r>
    </w:p>
    <w:p w14:paraId="0CB95096"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they are required by law to do so;</w:t>
      </w:r>
    </w:p>
    <w:p w14:paraId="3C55314E"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 xml:space="preserve">the disclosure is made to a third party for the purpose of obtaining professional advice provided that the third party agrees not to disclose the information to any other person; or </w:t>
      </w:r>
    </w:p>
    <w:p w14:paraId="2B515AA0" w14:textId="77777777" w:rsidR="00F14A0C" w:rsidRPr="003102D9" w:rsidRDefault="00F14A0C" w:rsidP="00F14A0C">
      <w:pPr>
        <w:numPr>
          <w:ilvl w:val="0"/>
          <w:numId w:val="296"/>
        </w:numPr>
        <w:spacing w:after="120"/>
        <w:ind w:left="1701" w:hanging="567"/>
        <w:rPr>
          <w:rFonts w:ascii="Arial" w:hAnsi="Arial" w:cs="Arial"/>
          <w:sz w:val="22"/>
          <w:szCs w:val="22"/>
        </w:rPr>
      </w:pPr>
      <w:r w:rsidRPr="003102D9">
        <w:rPr>
          <w:rFonts w:ascii="Arial" w:hAnsi="Arial" w:cs="Arial"/>
          <w:sz w:val="22"/>
          <w:szCs w:val="22"/>
        </w:rPr>
        <w:t>the disclosure is reasonable and in the public interest; and is made in good faith and in compliance with the Council’s reasonable requirements;</w:t>
      </w:r>
    </w:p>
    <w:p w14:paraId="6B0E6511"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prevent another person from gaining access to information to which that person is entitled by law; or</w:t>
      </w:r>
    </w:p>
    <w:p w14:paraId="22483F2E"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behave in a way which could reasonably be regarded as bringing their office or the Council into disrepute;</w:t>
      </w:r>
    </w:p>
    <w:p w14:paraId="48AC80E2" w14:textId="77777777" w:rsidR="00F14A0C" w:rsidRPr="003102D9" w:rsidRDefault="00F14A0C" w:rsidP="00F14A0C">
      <w:pPr>
        <w:numPr>
          <w:ilvl w:val="0"/>
          <w:numId w:val="294"/>
        </w:numPr>
        <w:spacing w:after="120"/>
        <w:ind w:left="1134" w:hanging="425"/>
        <w:rPr>
          <w:rFonts w:ascii="Arial" w:hAnsi="Arial" w:cs="Arial"/>
          <w:sz w:val="22"/>
          <w:szCs w:val="22"/>
        </w:rPr>
      </w:pPr>
      <w:r w:rsidRPr="003102D9">
        <w:rPr>
          <w:rFonts w:ascii="Arial" w:hAnsi="Arial" w:cs="Arial"/>
          <w:sz w:val="22"/>
          <w:szCs w:val="22"/>
        </w:rPr>
        <w:t xml:space="preserve">use or attempt to use their position improperly to confer on or secure for them or any other person, an advantage or disadvantage; or </w:t>
      </w:r>
    </w:p>
    <w:p w14:paraId="1CD92848" w14:textId="77777777" w:rsidR="00F14A0C" w:rsidRPr="003102D9" w:rsidRDefault="00F14A0C" w:rsidP="00F14A0C">
      <w:pPr>
        <w:numPr>
          <w:ilvl w:val="0"/>
          <w:numId w:val="294"/>
        </w:numPr>
        <w:ind w:left="1134" w:hanging="425"/>
        <w:rPr>
          <w:rFonts w:ascii="Arial" w:hAnsi="Arial" w:cs="Arial"/>
          <w:sz w:val="22"/>
          <w:szCs w:val="22"/>
        </w:rPr>
      </w:pPr>
      <w:r w:rsidRPr="003102D9">
        <w:rPr>
          <w:rFonts w:ascii="Arial" w:hAnsi="Arial" w:cs="Arial"/>
          <w:sz w:val="22"/>
          <w:szCs w:val="22"/>
        </w:rPr>
        <w:t>use the Council’s resources improperly for political purposes (including party political purposes).</w:t>
      </w:r>
    </w:p>
    <w:p w14:paraId="7E857B9B" w14:textId="77777777" w:rsidR="002800E6" w:rsidRPr="003102D9" w:rsidRDefault="002800E6" w:rsidP="001C0EA9">
      <w:pPr>
        <w:rPr>
          <w:rFonts w:ascii="Arial" w:hAnsi="Arial" w:cs="Arial"/>
          <w:sz w:val="22"/>
          <w:szCs w:val="22"/>
        </w:rPr>
      </w:pPr>
    </w:p>
    <w:p w14:paraId="4500F2F3" w14:textId="77777777" w:rsidR="00F14A0C" w:rsidRPr="003102D9" w:rsidRDefault="00F14A0C" w:rsidP="00F14A0C">
      <w:pPr>
        <w:ind w:left="709" w:hanging="709"/>
        <w:rPr>
          <w:rFonts w:ascii="Arial" w:hAnsi="Arial" w:cs="Arial"/>
          <w:b/>
          <w:bCs/>
          <w:sz w:val="22"/>
          <w:szCs w:val="22"/>
        </w:rPr>
      </w:pPr>
      <w:r w:rsidRPr="003102D9">
        <w:rPr>
          <w:rFonts w:ascii="Arial" w:hAnsi="Arial" w:cs="Arial"/>
          <w:bCs/>
          <w:sz w:val="22"/>
          <w:szCs w:val="22"/>
        </w:rPr>
        <w:t>3.</w:t>
      </w:r>
      <w:r w:rsidRPr="003102D9">
        <w:rPr>
          <w:rFonts w:ascii="Arial" w:hAnsi="Arial" w:cs="Arial"/>
          <w:bCs/>
          <w:sz w:val="22"/>
          <w:szCs w:val="22"/>
        </w:rPr>
        <w:tab/>
      </w:r>
      <w:r w:rsidRPr="003102D9">
        <w:rPr>
          <w:rFonts w:ascii="Arial" w:hAnsi="Arial" w:cs="Arial"/>
          <w:b/>
          <w:bCs/>
          <w:sz w:val="22"/>
          <w:szCs w:val="22"/>
        </w:rPr>
        <w:t>Disclosable Pecuniary</w:t>
      </w:r>
      <w:r w:rsidRPr="003102D9">
        <w:rPr>
          <w:rFonts w:ascii="Arial" w:hAnsi="Arial" w:cs="Arial"/>
          <w:sz w:val="22"/>
          <w:szCs w:val="22"/>
        </w:rPr>
        <w:t xml:space="preserve"> </w:t>
      </w:r>
      <w:r w:rsidRPr="003102D9">
        <w:rPr>
          <w:rFonts w:ascii="Arial" w:hAnsi="Arial" w:cs="Arial"/>
          <w:b/>
          <w:bCs/>
          <w:sz w:val="22"/>
          <w:szCs w:val="22"/>
        </w:rPr>
        <w:t>Interests</w:t>
      </w:r>
    </w:p>
    <w:p w14:paraId="387D1D55"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3.1</w:t>
      </w:r>
      <w:r w:rsidRPr="003102D9">
        <w:rPr>
          <w:rFonts w:ascii="Arial" w:hAnsi="Arial" w:cs="Arial"/>
          <w:sz w:val="22"/>
          <w:szCs w:val="22"/>
        </w:rPr>
        <w:tab/>
        <w:t>A Councillor must register any disclosable pecuniary interest (see Appendix A) that they or their husband or wife, civil partner or any person that they are living with as husband or wife or civil partner, as if they are their own interests, when they know about them.</w:t>
      </w:r>
    </w:p>
    <w:p w14:paraId="32DB1BAC" w14:textId="402A28D9" w:rsidR="00F14A0C" w:rsidRDefault="00F14A0C" w:rsidP="00F14A0C">
      <w:pPr>
        <w:ind w:left="1276" w:hanging="567"/>
        <w:rPr>
          <w:rFonts w:ascii="Arial" w:hAnsi="Arial" w:cs="Arial"/>
          <w:sz w:val="22"/>
          <w:szCs w:val="22"/>
        </w:rPr>
      </w:pPr>
    </w:p>
    <w:p w14:paraId="1AC16E80" w14:textId="52DB1CB7" w:rsidR="00F14A0C" w:rsidRPr="003102D9" w:rsidRDefault="00F14A0C" w:rsidP="00F14A0C">
      <w:pPr>
        <w:ind w:left="720" w:hanging="720"/>
        <w:rPr>
          <w:rFonts w:ascii="Arial" w:hAnsi="Arial" w:cs="Arial"/>
          <w:sz w:val="22"/>
          <w:szCs w:val="22"/>
        </w:rPr>
      </w:pPr>
      <w:r w:rsidRPr="003102D9">
        <w:rPr>
          <w:rFonts w:ascii="Arial" w:hAnsi="Arial" w:cs="Arial"/>
          <w:sz w:val="22"/>
          <w:szCs w:val="22"/>
        </w:rPr>
        <w:t>3.2</w:t>
      </w:r>
      <w:r w:rsidRPr="003102D9">
        <w:rPr>
          <w:rFonts w:ascii="Arial" w:hAnsi="Arial" w:cs="Arial"/>
          <w:sz w:val="22"/>
          <w:szCs w:val="22"/>
        </w:rPr>
        <w:tab/>
        <w:t xml:space="preserve">A Councillor must register any disclosable pecuniary interests with the </w:t>
      </w:r>
      <w:r w:rsidR="002800E6">
        <w:rPr>
          <w:rFonts w:ascii="Arial" w:hAnsi="Arial" w:cs="Arial"/>
          <w:sz w:val="22"/>
          <w:szCs w:val="22"/>
        </w:rPr>
        <w:t>Town Council office</w:t>
      </w:r>
      <w:r w:rsidRPr="003102D9">
        <w:rPr>
          <w:rFonts w:ascii="Arial" w:hAnsi="Arial" w:cs="Arial"/>
          <w:sz w:val="22"/>
          <w:szCs w:val="22"/>
        </w:rPr>
        <w:t xml:space="preserve"> within 28 days of:</w:t>
      </w:r>
    </w:p>
    <w:p w14:paraId="09B8F640" w14:textId="77777777" w:rsidR="00F14A0C" w:rsidRPr="003102D9" w:rsidRDefault="00F14A0C" w:rsidP="00F14A0C">
      <w:pPr>
        <w:ind w:left="720" w:hanging="720"/>
        <w:rPr>
          <w:rFonts w:ascii="Arial" w:hAnsi="Arial" w:cs="Arial"/>
          <w:sz w:val="22"/>
          <w:szCs w:val="22"/>
        </w:rPr>
      </w:pPr>
    </w:p>
    <w:p w14:paraId="17CBAF3F"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 xml:space="preserve">(a) </w:t>
      </w:r>
      <w:r w:rsidRPr="003102D9">
        <w:rPr>
          <w:rFonts w:ascii="Arial" w:hAnsi="Arial" w:cs="Arial"/>
          <w:sz w:val="22"/>
          <w:szCs w:val="22"/>
        </w:rPr>
        <w:tab/>
        <w:t>being elected or appointed to office;</w:t>
      </w:r>
    </w:p>
    <w:p w14:paraId="7C0ECDFD"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(b)</w:t>
      </w:r>
      <w:r w:rsidRPr="003102D9">
        <w:rPr>
          <w:rFonts w:ascii="Arial" w:hAnsi="Arial" w:cs="Arial"/>
          <w:sz w:val="22"/>
          <w:szCs w:val="22"/>
        </w:rPr>
        <w:tab/>
        <w:t xml:space="preserve">this Code of Conduct being adopted; </w:t>
      </w:r>
    </w:p>
    <w:p w14:paraId="5F015566" w14:textId="77777777" w:rsidR="00F14A0C" w:rsidRPr="003102D9" w:rsidRDefault="00F14A0C" w:rsidP="00F14A0C">
      <w:pPr>
        <w:spacing w:after="120"/>
        <w:ind w:left="1134" w:hanging="425"/>
        <w:rPr>
          <w:rFonts w:ascii="Arial" w:hAnsi="Arial" w:cs="Arial"/>
          <w:sz w:val="22"/>
          <w:szCs w:val="22"/>
        </w:rPr>
      </w:pPr>
      <w:r w:rsidRPr="003102D9">
        <w:rPr>
          <w:rFonts w:ascii="Arial" w:hAnsi="Arial" w:cs="Arial"/>
          <w:sz w:val="22"/>
          <w:szCs w:val="22"/>
        </w:rPr>
        <w:t>(c)</w:t>
      </w:r>
      <w:r w:rsidRPr="003102D9">
        <w:rPr>
          <w:rFonts w:ascii="Arial" w:hAnsi="Arial" w:cs="Arial"/>
          <w:sz w:val="22"/>
          <w:szCs w:val="22"/>
        </w:rPr>
        <w:tab/>
        <w:t>declaring an unregistered interest at a meeting of the Council; and</w:t>
      </w:r>
    </w:p>
    <w:p w14:paraId="513618DF" w14:textId="77777777" w:rsidR="00F14A0C" w:rsidRPr="003102D9" w:rsidRDefault="00F14A0C" w:rsidP="00F14A0C">
      <w:pPr>
        <w:ind w:left="1134" w:hanging="425"/>
        <w:rPr>
          <w:rFonts w:ascii="Arial" w:hAnsi="Arial" w:cs="Arial"/>
          <w:sz w:val="22"/>
          <w:szCs w:val="22"/>
        </w:rPr>
      </w:pPr>
      <w:r w:rsidRPr="003102D9">
        <w:rPr>
          <w:rFonts w:ascii="Arial" w:hAnsi="Arial" w:cs="Arial"/>
          <w:sz w:val="22"/>
          <w:szCs w:val="22"/>
        </w:rPr>
        <w:t>(d)</w:t>
      </w:r>
      <w:r w:rsidRPr="003102D9">
        <w:rPr>
          <w:rFonts w:ascii="Arial" w:hAnsi="Arial" w:cs="Arial"/>
          <w:sz w:val="22"/>
          <w:szCs w:val="22"/>
        </w:rPr>
        <w:tab/>
        <w:t>becoming aware of any new interests or changes in those interests</w:t>
      </w:r>
    </w:p>
    <w:p w14:paraId="236515A7" w14:textId="77777777" w:rsidR="00F14A0C" w:rsidRPr="003102D9" w:rsidRDefault="00F14A0C" w:rsidP="00F14A0C">
      <w:pPr>
        <w:ind w:left="720" w:hanging="720"/>
        <w:rPr>
          <w:rFonts w:ascii="Arial" w:hAnsi="Arial" w:cs="Arial"/>
          <w:sz w:val="22"/>
          <w:szCs w:val="22"/>
        </w:rPr>
      </w:pPr>
    </w:p>
    <w:p w14:paraId="77FC7E0F" w14:textId="1FEDB835" w:rsidR="00F14A0C" w:rsidRPr="003102D9" w:rsidRDefault="00F14A0C" w:rsidP="00F14A0C">
      <w:pPr>
        <w:ind w:left="720" w:hanging="720"/>
        <w:rPr>
          <w:rFonts w:ascii="Arial" w:hAnsi="Arial" w:cs="Arial"/>
          <w:sz w:val="22"/>
          <w:szCs w:val="22"/>
        </w:rPr>
      </w:pPr>
      <w:r w:rsidRPr="003102D9">
        <w:rPr>
          <w:rFonts w:ascii="Arial" w:hAnsi="Arial" w:cs="Arial"/>
          <w:sz w:val="22"/>
          <w:szCs w:val="22"/>
        </w:rPr>
        <w:lastRenderedPageBreak/>
        <w:t>3.4</w:t>
      </w:r>
      <w:r w:rsidRPr="003102D9">
        <w:rPr>
          <w:rFonts w:ascii="Arial" w:hAnsi="Arial" w:cs="Arial"/>
          <w:sz w:val="22"/>
          <w:szCs w:val="22"/>
        </w:rPr>
        <w:tab/>
        <w:t>A Councillor who is aware or ought reasonably to be aware that they have a disclosable pecuniary interest in any business of the Council who attends a meeting of the Council at which that business is discussed, must disclose to the meeting the existence and nature of the interest at the beginning of the meeting or when it becomes apparent that they have such an interest.  Where information about an interest has been agreed with the</w:t>
      </w:r>
      <w:r w:rsidR="002800E6">
        <w:rPr>
          <w:rFonts w:ascii="Arial" w:hAnsi="Arial" w:cs="Arial"/>
          <w:sz w:val="22"/>
          <w:szCs w:val="22"/>
        </w:rPr>
        <w:t xml:space="preserve"> Town Clerk</w:t>
      </w:r>
      <w:r w:rsidRPr="003102D9">
        <w:rPr>
          <w:rFonts w:ascii="Arial" w:hAnsi="Arial" w:cs="Arial"/>
          <w:sz w:val="22"/>
          <w:szCs w:val="22"/>
        </w:rPr>
        <w:t xml:space="preserve"> to be sensitive, the Councillor need only declare the existence of the interest.</w:t>
      </w:r>
    </w:p>
    <w:p w14:paraId="2C7CEFD9" w14:textId="77777777" w:rsidR="00F14A0C" w:rsidRPr="003102D9" w:rsidRDefault="00F14A0C" w:rsidP="00F14A0C">
      <w:pPr>
        <w:ind w:left="720" w:hanging="720"/>
        <w:rPr>
          <w:rFonts w:ascii="Arial" w:hAnsi="Arial" w:cs="Arial"/>
          <w:sz w:val="22"/>
          <w:szCs w:val="22"/>
        </w:rPr>
      </w:pPr>
    </w:p>
    <w:p w14:paraId="500A2EF9" w14:textId="4246544C" w:rsidR="00F14A0C" w:rsidRPr="003102D9" w:rsidRDefault="00F14A0C" w:rsidP="00F14A0C">
      <w:pPr>
        <w:ind w:left="720" w:hanging="720"/>
        <w:rPr>
          <w:rFonts w:ascii="Arial" w:hAnsi="Arial" w:cs="Arial"/>
          <w:sz w:val="22"/>
          <w:szCs w:val="22"/>
        </w:rPr>
      </w:pPr>
      <w:r w:rsidRPr="003102D9">
        <w:rPr>
          <w:rFonts w:ascii="Arial" w:hAnsi="Arial" w:cs="Arial"/>
          <w:sz w:val="22"/>
          <w:szCs w:val="22"/>
        </w:rPr>
        <w:t>3.5</w:t>
      </w:r>
      <w:r w:rsidRPr="003102D9">
        <w:rPr>
          <w:rFonts w:ascii="Arial" w:hAnsi="Arial" w:cs="Arial"/>
          <w:sz w:val="22"/>
          <w:szCs w:val="22"/>
        </w:rPr>
        <w:tab/>
        <w:t xml:space="preserve">A Councillor who has a disclosable pecuniary interest in any business of the Council must not take part in the consideration of that business and must withdraw from the room where the meeting is being held unless they have been granted a dispensation by the </w:t>
      </w:r>
      <w:r w:rsidR="002800E6">
        <w:rPr>
          <w:rFonts w:ascii="Arial" w:hAnsi="Arial" w:cs="Arial"/>
          <w:sz w:val="22"/>
          <w:szCs w:val="22"/>
        </w:rPr>
        <w:t>Town Clerk</w:t>
      </w:r>
    </w:p>
    <w:p w14:paraId="31B8E9D0" w14:textId="77777777" w:rsidR="00F14A0C" w:rsidRPr="003102D9" w:rsidRDefault="00F14A0C" w:rsidP="00F14A0C">
      <w:pPr>
        <w:ind w:left="720" w:hanging="720"/>
        <w:rPr>
          <w:rFonts w:ascii="Arial" w:hAnsi="Arial" w:cs="Arial"/>
          <w:sz w:val="22"/>
          <w:szCs w:val="22"/>
        </w:rPr>
      </w:pPr>
    </w:p>
    <w:p w14:paraId="1DEEA4DC" w14:textId="77777777" w:rsidR="00F14A0C" w:rsidRPr="003102D9" w:rsidRDefault="00F14A0C" w:rsidP="00F14A0C">
      <w:pPr>
        <w:rPr>
          <w:rFonts w:ascii="Arial" w:eastAsia="Arial" w:hAnsi="Arial" w:cs="Arial"/>
          <w:b/>
          <w:bCs/>
          <w:sz w:val="22"/>
          <w:szCs w:val="22"/>
        </w:rPr>
      </w:pPr>
      <w:r w:rsidRPr="003102D9">
        <w:rPr>
          <w:rFonts w:ascii="Arial" w:eastAsia="Arial" w:hAnsi="Arial" w:cs="Arial"/>
          <w:bCs/>
          <w:sz w:val="22"/>
          <w:szCs w:val="22"/>
        </w:rPr>
        <w:t>4.</w:t>
      </w:r>
      <w:r w:rsidRPr="003102D9">
        <w:rPr>
          <w:rFonts w:ascii="Arial" w:eastAsia="Arial" w:hAnsi="Arial" w:cs="Arial"/>
          <w:bCs/>
          <w:sz w:val="22"/>
          <w:szCs w:val="22"/>
        </w:rPr>
        <w:tab/>
      </w:r>
      <w:r w:rsidRPr="003102D9">
        <w:rPr>
          <w:rFonts w:ascii="Arial" w:eastAsia="Arial" w:hAnsi="Arial" w:cs="Arial"/>
          <w:b/>
          <w:bCs/>
          <w:sz w:val="22"/>
          <w:szCs w:val="22"/>
        </w:rPr>
        <w:t>Sensitive interests</w:t>
      </w:r>
    </w:p>
    <w:p w14:paraId="4F84C6D6" w14:textId="5566AA61" w:rsidR="00F14A0C" w:rsidRPr="003102D9" w:rsidRDefault="00F14A0C" w:rsidP="00F14A0C">
      <w:pPr>
        <w:ind w:left="720" w:hanging="720"/>
        <w:rPr>
          <w:rFonts w:ascii="Arial" w:eastAsia="Arial" w:hAnsi="Arial" w:cs="Arial"/>
          <w:sz w:val="22"/>
          <w:szCs w:val="22"/>
        </w:rPr>
      </w:pPr>
      <w:r w:rsidRPr="003102D9">
        <w:rPr>
          <w:rFonts w:ascii="Arial" w:eastAsia="Arial" w:hAnsi="Arial" w:cs="Arial"/>
          <w:sz w:val="22"/>
          <w:szCs w:val="22"/>
        </w:rPr>
        <w:tab/>
        <w:t xml:space="preserve">Where you have an interest (whether or not it is a disclosable pecuniary interest) and the nature of the interest is such that you and the </w:t>
      </w:r>
      <w:r w:rsidR="002800E6">
        <w:rPr>
          <w:rFonts w:ascii="Arial" w:eastAsia="Arial" w:hAnsi="Arial" w:cs="Arial"/>
          <w:sz w:val="22"/>
          <w:szCs w:val="22"/>
        </w:rPr>
        <w:t>Town Clerk</w:t>
      </w:r>
      <w:r w:rsidRPr="003102D9">
        <w:rPr>
          <w:rFonts w:ascii="Arial" w:eastAsia="Arial" w:hAnsi="Arial" w:cs="Arial"/>
          <w:sz w:val="22"/>
          <w:szCs w:val="22"/>
        </w:rPr>
        <w:t xml:space="preserve"> consider the disclosure could lead to you or a person connected with you being subject to violence or intimidation, special rules apply to registration of the interest.  The elements of the Register of Interests that are in the public domain must not include details of the interest but will instead refer to the details being withheld in accordance with section 32 of the Localism Act.  You need to disclose the interest at a meeting, but the disclosure is limited to a statement that you have a disclosable pecuniary interest which falls within an exemption in the Act without further details being given.</w:t>
      </w:r>
    </w:p>
    <w:p w14:paraId="33CCD89C" w14:textId="77777777" w:rsidR="00F14A0C" w:rsidRPr="003102D9" w:rsidRDefault="00F14A0C" w:rsidP="00F14A0C">
      <w:pPr>
        <w:rPr>
          <w:rFonts w:ascii="Arial" w:eastAsia="Arial" w:hAnsi="Arial" w:cs="Arial"/>
          <w:sz w:val="22"/>
          <w:szCs w:val="22"/>
        </w:rPr>
      </w:pPr>
      <w:r w:rsidRPr="003102D9">
        <w:rPr>
          <w:rFonts w:ascii="Arial" w:eastAsia="Arial" w:hAnsi="Arial" w:cs="Arial"/>
          <w:sz w:val="22"/>
          <w:szCs w:val="22"/>
        </w:rPr>
        <w:t xml:space="preserve"> </w:t>
      </w:r>
    </w:p>
    <w:p w14:paraId="549E9C7B" w14:textId="77777777" w:rsidR="00F14A0C" w:rsidRPr="003102D9" w:rsidRDefault="00F14A0C" w:rsidP="00F14A0C">
      <w:pPr>
        <w:rPr>
          <w:rFonts w:ascii="Arial" w:eastAsia="Arial" w:hAnsi="Arial" w:cs="Arial"/>
          <w:b/>
          <w:bCs/>
          <w:sz w:val="22"/>
          <w:szCs w:val="22"/>
        </w:rPr>
      </w:pPr>
      <w:r w:rsidRPr="003102D9">
        <w:rPr>
          <w:rFonts w:ascii="Arial" w:eastAsia="Arial" w:hAnsi="Arial" w:cs="Arial"/>
          <w:bCs/>
          <w:sz w:val="22"/>
          <w:szCs w:val="22"/>
        </w:rPr>
        <w:t>5.</w:t>
      </w:r>
      <w:r w:rsidRPr="003102D9">
        <w:rPr>
          <w:rFonts w:ascii="Arial" w:eastAsia="Arial" w:hAnsi="Arial" w:cs="Arial"/>
          <w:bCs/>
          <w:sz w:val="22"/>
          <w:szCs w:val="22"/>
        </w:rPr>
        <w:tab/>
      </w:r>
      <w:r w:rsidRPr="003102D9">
        <w:rPr>
          <w:rFonts w:ascii="Arial" w:eastAsia="Arial" w:hAnsi="Arial" w:cs="Arial"/>
          <w:b/>
          <w:bCs/>
          <w:sz w:val="22"/>
          <w:szCs w:val="22"/>
        </w:rPr>
        <w:t>Gifts and Hospitality</w:t>
      </w:r>
    </w:p>
    <w:p w14:paraId="0A18D0E1" w14:textId="1A258579" w:rsidR="00F14A0C" w:rsidRPr="003102D9" w:rsidRDefault="00F14A0C" w:rsidP="00F14A0C">
      <w:pPr>
        <w:ind w:left="720" w:hanging="720"/>
        <w:rPr>
          <w:rFonts w:ascii="Arial" w:eastAsia="Arial" w:hAnsi="Arial" w:cs="Arial"/>
          <w:sz w:val="22"/>
          <w:szCs w:val="22"/>
        </w:rPr>
      </w:pPr>
      <w:r w:rsidRPr="003102D9">
        <w:rPr>
          <w:rFonts w:ascii="Arial" w:eastAsia="Arial" w:hAnsi="Arial" w:cs="Arial"/>
          <w:sz w:val="22"/>
          <w:szCs w:val="22"/>
        </w:rPr>
        <w:tab/>
        <w:t xml:space="preserve">The </w:t>
      </w:r>
      <w:r w:rsidR="002800E6">
        <w:rPr>
          <w:rFonts w:ascii="Arial" w:eastAsia="Arial" w:hAnsi="Arial" w:cs="Arial"/>
          <w:sz w:val="22"/>
          <w:szCs w:val="22"/>
        </w:rPr>
        <w:t xml:space="preserve">Town </w:t>
      </w:r>
      <w:r w:rsidRPr="003102D9">
        <w:rPr>
          <w:rFonts w:ascii="Arial" w:eastAsia="Arial" w:hAnsi="Arial" w:cs="Arial"/>
          <w:sz w:val="22"/>
          <w:szCs w:val="22"/>
        </w:rPr>
        <w:t>Council will maintain a public Register of Gifts and Hospitality to you.  This is for Gifts and Hospitality which exceed an estimated £50 in value at any one time.  You are asked to keep this Register up to date by notifying (in writing</w:t>
      </w:r>
      <w:r w:rsidR="002800E6">
        <w:rPr>
          <w:rFonts w:ascii="Arial" w:eastAsia="Arial" w:hAnsi="Arial" w:cs="Arial"/>
          <w:sz w:val="22"/>
          <w:szCs w:val="22"/>
        </w:rPr>
        <w:t xml:space="preserve"> using the appropriate form</w:t>
      </w:r>
      <w:r w:rsidRPr="003102D9">
        <w:rPr>
          <w:rFonts w:ascii="Arial" w:eastAsia="Arial" w:hAnsi="Arial" w:cs="Arial"/>
          <w:sz w:val="22"/>
          <w:szCs w:val="22"/>
        </w:rPr>
        <w:t xml:space="preserve">) the </w:t>
      </w:r>
      <w:r w:rsidR="002800E6">
        <w:rPr>
          <w:rFonts w:ascii="Arial" w:eastAsia="Arial" w:hAnsi="Arial" w:cs="Arial"/>
          <w:sz w:val="22"/>
          <w:szCs w:val="22"/>
        </w:rPr>
        <w:t>Town Council office</w:t>
      </w:r>
      <w:r w:rsidRPr="003102D9">
        <w:rPr>
          <w:rFonts w:ascii="Arial" w:eastAsia="Arial" w:hAnsi="Arial" w:cs="Arial"/>
          <w:sz w:val="22"/>
          <w:szCs w:val="22"/>
        </w:rPr>
        <w:t xml:space="preserve"> within 28 days of any receipt of such a gift or hospitality so that this can be entered in the Register.  Such matters are not included in the Regulations for disclosable pecuniary interests and therefore will not require a disclosure and withdrawal at a business meeting.  </w:t>
      </w:r>
    </w:p>
    <w:p w14:paraId="7511F48B" w14:textId="77777777" w:rsidR="00F14A0C" w:rsidRPr="003102D9" w:rsidRDefault="00F14A0C" w:rsidP="00F14A0C">
      <w:pPr>
        <w:rPr>
          <w:rFonts w:ascii="Arial" w:eastAsia="Arial" w:hAnsi="Arial" w:cs="Arial"/>
          <w:sz w:val="22"/>
          <w:szCs w:val="22"/>
        </w:rPr>
      </w:pPr>
    </w:p>
    <w:p w14:paraId="4CDF6A29" w14:textId="77777777" w:rsidR="00F14A0C" w:rsidRPr="003102D9" w:rsidRDefault="00F14A0C" w:rsidP="00F14A0C">
      <w:pPr>
        <w:ind w:left="720" w:hanging="720"/>
        <w:rPr>
          <w:rFonts w:ascii="Arial" w:hAnsi="Arial" w:cs="Arial"/>
          <w:b/>
          <w:bCs/>
          <w:sz w:val="22"/>
          <w:szCs w:val="22"/>
        </w:rPr>
      </w:pPr>
      <w:r w:rsidRPr="003102D9">
        <w:rPr>
          <w:rFonts w:ascii="Arial" w:hAnsi="Arial" w:cs="Arial"/>
          <w:bCs/>
          <w:sz w:val="22"/>
          <w:szCs w:val="22"/>
        </w:rPr>
        <w:t>6.</w:t>
      </w:r>
      <w:r w:rsidRPr="003102D9">
        <w:rPr>
          <w:rFonts w:ascii="Arial" w:hAnsi="Arial" w:cs="Arial"/>
          <w:b/>
          <w:bCs/>
          <w:sz w:val="22"/>
          <w:szCs w:val="22"/>
        </w:rPr>
        <w:tab/>
        <w:t>Monitoring and review</w:t>
      </w:r>
    </w:p>
    <w:p w14:paraId="289A1980" w14:textId="77777777" w:rsidR="00F14A0C" w:rsidRPr="003102D9" w:rsidRDefault="00F14A0C" w:rsidP="00F14A0C">
      <w:pPr>
        <w:ind w:left="720" w:hanging="720"/>
        <w:rPr>
          <w:rFonts w:ascii="Arial" w:hAnsi="Arial" w:cs="Arial"/>
          <w:sz w:val="22"/>
          <w:szCs w:val="22"/>
        </w:rPr>
      </w:pPr>
      <w:r w:rsidRPr="003102D9">
        <w:rPr>
          <w:rFonts w:ascii="Arial" w:hAnsi="Arial" w:cs="Arial"/>
          <w:sz w:val="22"/>
          <w:szCs w:val="22"/>
        </w:rPr>
        <w:tab/>
        <w:t>This Code will be kept under review by the Council.</w:t>
      </w:r>
    </w:p>
    <w:p w14:paraId="51E8C636" w14:textId="77777777" w:rsidR="002800E6" w:rsidRDefault="002800E6">
      <w:pPr>
        <w:rPr>
          <w:rFonts w:ascii="Arial" w:hAnsi="Arial" w:cs="Arial"/>
          <w:sz w:val="22"/>
          <w:szCs w:val="22"/>
        </w:rPr>
      </w:pPr>
      <w:r>
        <w:rPr>
          <w:rFonts w:ascii="Arial" w:hAnsi="Arial" w:cs="Arial"/>
          <w:sz w:val="22"/>
          <w:szCs w:val="22"/>
        </w:rPr>
        <w:br w:type="page"/>
      </w:r>
    </w:p>
    <w:p w14:paraId="4AAE4A3D" w14:textId="7183372E" w:rsidR="00F14A0C" w:rsidRPr="003102D9" w:rsidRDefault="00F14A0C" w:rsidP="00F14A0C">
      <w:pPr>
        <w:jc w:val="center"/>
        <w:rPr>
          <w:rFonts w:ascii="Arial" w:hAnsi="Arial" w:cs="Arial"/>
          <w:sz w:val="22"/>
          <w:szCs w:val="22"/>
        </w:rPr>
      </w:pPr>
      <w:r w:rsidRPr="003102D9">
        <w:rPr>
          <w:rFonts w:ascii="Arial" w:hAnsi="Arial" w:cs="Arial"/>
          <w:sz w:val="22"/>
          <w:szCs w:val="22"/>
        </w:rPr>
        <w:lastRenderedPageBreak/>
        <w:t>APPENDIX A</w:t>
      </w:r>
    </w:p>
    <w:p w14:paraId="1B62E6AC" w14:textId="77777777" w:rsidR="00F14A0C" w:rsidRPr="003102D9" w:rsidRDefault="00F14A0C" w:rsidP="00F14A0C">
      <w:pPr>
        <w:ind w:left="720"/>
        <w:rPr>
          <w:rFonts w:ascii="Arial" w:hAnsi="Arial" w:cs="Arial"/>
          <w:b/>
          <w:sz w:val="22"/>
          <w:szCs w:val="22"/>
        </w:rPr>
      </w:pPr>
    </w:p>
    <w:p w14:paraId="3C3811A0" w14:textId="77777777" w:rsidR="00F14A0C" w:rsidRPr="003102D9" w:rsidRDefault="00F14A0C" w:rsidP="00864234">
      <w:pPr>
        <w:ind w:left="-142" w:hanging="720"/>
        <w:rPr>
          <w:rFonts w:ascii="Arial" w:hAnsi="Arial" w:cs="Arial"/>
          <w:b/>
          <w:bCs/>
          <w:sz w:val="22"/>
          <w:szCs w:val="22"/>
        </w:rPr>
      </w:pPr>
      <w:r w:rsidRPr="003102D9">
        <w:rPr>
          <w:rFonts w:ascii="Arial" w:hAnsi="Arial" w:cs="Arial"/>
          <w:b/>
          <w:bCs/>
          <w:sz w:val="22"/>
          <w:szCs w:val="22"/>
        </w:rPr>
        <w:t xml:space="preserve">Disclosable Pecuniary Interests </w:t>
      </w:r>
    </w:p>
    <w:p w14:paraId="4E09095B" w14:textId="77777777" w:rsidR="00F14A0C" w:rsidRPr="003102D9" w:rsidRDefault="00F14A0C" w:rsidP="00864234">
      <w:pPr>
        <w:ind w:left="-142" w:hanging="720"/>
        <w:rPr>
          <w:rFonts w:ascii="Arial" w:hAnsi="Arial" w:cs="Arial"/>
          <w:b/>
          <w:sz w:val="22"/>
          <w:szCs w:val="22"/>
        </w:rPr>
      </w:pPr>
    </w:p>
    <w:p w14:paraId="4BB8C6EB" w14:textId="77777777" w:rsidR="00F14A0C" w:rsidRPr="003102D9" w:rsidRDefault="00F14A0C" w:rsidP="00864234">
      <w:pPr>
        <w:numPr>
          <w:ilvl w:val="0"/>
          <w:numId w:val="297"/>
        </w:numPr>
        <w:tabs>
          <w:tab w:val="num" w:pos="-31680"/>
        </w:tabs>
        <w:ind w:left="-142" w:hanging="720"/>
        <w:rPr>
          <w:rFonts w:ascii="Arial" w:hAnsi="Arial" w:cs="Arial"/>
          <w:sz w:val="22"/>
          <w:szCs w:val="22"/>
        </w:rPr>
      </w:pPr>
      <w:r w:rsidRPr="003102D9">
        <w:rPr>
          <w:rFonts w:ascii="Arial" w:hAnsi="Arial" w:cs="Arial"/>
          <w:sz w:val="22"/>
          <w:szCs w:val="22"/>
        </w:rPr>
        <w:t>For the purposes of this Appendix</w:t>
      </w:r>
    </w:p>
    <w:p w14:paraId="0AB3FD91" w14:textId="77777777" w:rsidR="00F14A0C" w:rsidRPr="003102D9" w:rsidRDefault="00F14A0C" w:rsidP="00864234">
      <w:pPr>
        <w:ind w:left="-142"/>
        <w:rPr>
          <w:rFonts w:ascii="Arial" w:hAnsi="Arial" w:cs="Arial"/>
          <w:sz w:val="22"/>
          <w:szCs w:val="22"/>
        </w:rPr>
      </w:pPr>
    </w:p>
    <w:p w14:paraId="36134F23"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“the Act” means the Localism Act 2011;</w:t>
      </w:r>
    </w:p>
    <w:p w14:paraId="1DCFB2AE"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44068332"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 xml:space="preserve"> “land” excludes an easement, servitude, interest or right in or over land which does not carry with it a right for the relevant person (alone or jointly with another) to occupy the land or to receive income;</w:t>
      </w:r>
    </w:p>
    <w:p w14:paraId="48E3E1AA"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“M” means the person M referred to in section 30 of the Act;</w:t>
      </w:r>
    </w:p>
    <w:p w14:paraId="6955220E"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“member” includes a co-opted member;</w:t>
      </w:r>
    </w:p>
    <w:p w14:paraId="02085120"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“relevant authority” means the authority of which M is a member;</w:t>
      </w:r>
    </w:p>
    <w:p w14:paraId="141CEA88"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“relevant period” means the period of 12 months ending with the day on which M gives a notification for the purposes of section 30(1) of the Act;</w:t>
      </w:r>
    </w:p>
    <w:p w14:paraId="345E15D6" w14:textId="77777777" w:rsidR="00F14A0C" w:rsidRPr="003102D9" w:rsidRDefault="00F14A0C" w:rsidP="00864234">
      <w:pPr>
        <w:spacing w:after="120"/>
        <w:ind w:left="-142"/>
        <w:rPr>
          <w:rFonts w:ascii="Arial" w:hAnsi="Arial" w:cs="Arial"/>
          <w:sz w:val="22"/>
          <w:szCs w:val="22"/>
        </w:rPr>
      </w:pPr>
      <w:r w:rsidRPr="003102D9">
        <w:rPr>
          <w:rFonts w:ascii="Arial" w:hAnsi="Arial" w:cs="Arial"/>
          <w:sz w:val="22"/>
          <w:szCs w:val="22"/>
        </w:rPr>
        <w:t xml:space="preserve">“relevant person” means M or any other person referred to in section 30(3)(b) of the Act; and </w:t>
      </w:r>
    </w:p>
    <w:p w14:paraId="18788697" w14:textId="77777777" w:rsidR="00F14A0C" w:rsidRPr="003102D9" w:rsidRDefault="00F14A0C" w:rsidP="00864234">
      <w:pPr>
        <w:ind w:left="-142" w:firstLine="11"/>
        <w:rPr>
          <w:rFonts w:ascii="Arial" w:hAnsi="Arial" w:cs="Arial"/>
          <w:sz w:val="22"/>
          <w:szCs w:val="22"/>
        </w:rPr>
      </w:pPr>
      <w:r w:rsidRPr="003102D9">
        <w:rPr>
          <w:rFonts w:ascii="Arial" w:hAnsi="Arial" w:cs="Arial"/>
          <w:sz w:val="22"/>
          <w:szCs w:val="22"/>
        </w:rPr>
        <w:t>“securities” means shares, debentures, debenture stock, loan stock, bonds, units of a collective investment scheme within the meaning of the Financial Services and Markets Act 2000(b) and other securities of any description, other than money deposited with a building society.</w:t>
      </w:r>
    </w:p>
    <w:p w14:paraId="62D00C25" w14:textId="77777777" w:rsidR="00F14A0C" w:rsidRPr="003102D9" w:rsidRDefault="00F14A0C" w:rsidP="00864234">
      <w:pPr>
        <w:ind w:left="-142" w:firstLine="11"/>
        <w:rPr>
          <w:rFonts w:ascii="Arial" w:hAnsi="Arial" w:cs="Arial"/>
          <w:sz w:val="22"/>
          <w:szCs w:val="22"/>
        </w:rPr>
      </w:pPr>
    </w:p>
    <w:p w14:paraId="626ED79B" w14:textId="77777777" w:rsidR="00F14A0C" w:rsidRPr="003102D9" w:rsidRDefault="00F14A0C" w:rsidP="00864234">
      <w:pPr>
        <w:ind w:left="-142" w:hanging="709"/>
        <w:rPr>
          <w:rFonts w:ascii="Arial" w:hAnsi="Arial" w:cs="Arial"/>
          <w:sz w:val="22"/>
          <w:szCs w:val="22"/>
        </w:rPr>
      </w:pPr>
      <w:r w:rsidRPr="003102D9">
        <w:rPr>
          <w:rFonts w:ascii="Arial" w:hAnsi="Arial" w:cs="Arial"/>
          <w:sz w:val="22"/>
          <w:szCs w:val="22"/>
        </w:rPr>
        <w:t>2.</w:t>
      </w:r>
      <w:r w:rsidRPr="003102D9">
        <w:rPr>
          <w:rFonts w:ascii="Arial" w:hAnsi="Arial" w:cs="Arial"/>
          <w:sz w:val="22"/>
          <w:szCs w:val="22"/>
        </w:rPr>
        <w:tab/>
        <w:t>The following are disclosable pecuniary interests.</w:t>
      </w:r>
    </w:p>
    <w:p w14:paraId="5152524A" w14:textId="77777777" w:rsidR="00F14A0C" w:rsidRPr="003102D9" w:rsidRDefault="00F14A0C" w:rsidP="00F14A0C">
      <w:pPr>
        <w:ind w:left="709" w:hanging="709"/>
        <w:rPr>
          <w:rFonts w:ascii="Arial" w:hAnsi="Arial" w:cs="Arial"/>
          <w:sz w:val="22"/>
          <w:szCs w:val="22"/>
        </w:rPr>
      </w:pPr>
    </w:p>
    <w:tbl>
      <w:tblPr>
        <w:tblStyle w:val="TableGrid"/>
        <w:tblW w:w="0" w:type="auto"/>
        <w:jc w:val="center"/>
        <w:tblLook w:val="04A0" w:firstRow="1" w:lastRow="0" w:firstColumn="1" w:lastColumn="0" w:noHBand="0" w:noVBand="1"/>
      </w:tblPr>
      <w:tblGrid>
        <w:gridCol w:w="1838"/>
        <w:gridCol w:w="6695"/>
      </w:tblGrid>
      <w:tr w:rsidR="00F14A0C" w:rsidRPr="003102D9" w14:paraId="50BEC670"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5E2BB9D2" w14:textId="77777777" w:rsidR="00F14A0C" w:rsidRPr="003102D9" w:rsidRDefault="00F14A0C" w:rsidP="00C83F8A">
            <w:pPr>
              <w:rPr>
                <w:rFonts w:ascii="Arial" w:hAnsi="Arial" w:cs="Arial"/>
                <w:sz w:val="22"/>
                <w:szCs w:val="22"/>
              </w:rPr>
            </w:pPr>
            <w:r w:rsidRPr="003102D9">
              <w:rPr>
                <w:rFonts w:ascii="Arial" w:hAnsi="Arial" w:cs="Arial"/>
                <w:i/>
                <w:sz w:val="22"/>
                <w:szCs w:val="22"/>
              </w:rPr>
              <w:t>Subject</w:t>
            </w:r>
          </w:p>
        </w:tc>
        <w:tc>
          <w:tcPr>
            <w:tcW w:w="6695" w:type="dxa"/>
            <w:tcBorders>
              <w:top w:val="single" w:sz="4" w:space="0" w:color="auto"/>
              <w:left w:val="single" w:sz="4" w:space="0" w:color="auto"/>
              <w:bottom w:val="single" w:sz="4" w:space="0" w:color="auto"/>
              <w:right w:val="single" w:sz="4" w:space="0" w:color="auto"/>
            </w:tcBorders>
            <w:hideMark/>
          </w:tcPr>
          <w:p w14:paraId="4E849E6E" w14:textId="77777777" w:rsidR="00F14A0C" w:rsidRPr="003102D9" w:rsidRDefault="00F14A0C" w:rsidP="00C83F8A">
            <w:pPr>
              <w:rPr>
                <w:rFonts w:ascii="Arial" w:hAnsi="Arial" w:cs="Arial"/>
                <w:sz w:val="22"/>
                <w:szCs w:val="22"/>
              </w:rPr>
            </w:pPr>
            <w:r w:rsidRPr="003102D9">
              <w:rPr>
                <w:rFonts w:ascii="Arial" w:hAnsi="Arial" w:cs="Arial"/>
                <w:i/>
                <w:sz w:val="22"/>
                <w:szCs w:val="22"/>
              </w:rPr>
              <w:t>Prescribed description</w:t>
            </w:r>
          </w:p>
        </w:tc>
      </w:tr>
      <w:tr w:rsidR="00F14A0C" w:rsidRPr="003102D9" w14:paraId="26EA8B66"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41CFA6C8" w14:textId="77777777" w:rsidR="00F14A0C" w:rsidRPr="003102D9" w:rsidRDefault="00F14A0C" w:rsidP="00C83F8A">
            <w:pPr>
              <w:rPr>
                <w:rFonts w:ascii="Arial" w:hAnsi="Arial" w:cs="Arial"/>
                <w:sz w:val="22"/>
                <w:szCs w:val="22"/>
              </w:rPr>
            </w:pPr>
            <w:r w:rsidRPr="003102D9">
              <w:rPr>
                <w:rFonts w:ascii="Arial" w:hAnsi="Arial" w:cs="Arial"/>
                <w:sz w:val="22"/>
                <w:szCs w:val="22"/>
              </w:rPr>
              <w:t>Employment, office, trade, or vocation</w:t>
            </w:r>
            <w:r w:rsidRPr="003102D9">
              <w:rPr>
                <w:rFonts w:ascii="Arial" w:hAnsi="Arial" w:cs="Arial"/>
                <w:sz w:val="22"/>
                <w:szCs w:val="22"/>
              </w:rPr>
              <w:tab/>
            </w:r>
          </w:p>
        </w:tc>
        <w:tc>
          <w:tcPr>
            <w:tcW w:w="6695" w:type="dxa"/>
            <w:tcBorders>
              <w:top w:val="single" w:sz="4" w:space="0" w:color="auto"/>
              <w:left w:val="single" w:sz="4" w:space="0" w:color="auto"/>
              <w:bottom w:val="single" w:sz="4" w:space="0" w:color="auto"/>
              <w:right w:val="single" w:sz="4" w:space="0" w:color="auto"/>
            </w:tcBorders>
            <w:hideMark/>
          </w:tcPr>
          <w:p w14:paraId="563E164E" w14:textId="77777777" w:rsidR="00F14A0C" w:rsidRPr="003102D9" w:rsidRDefault="00F14A0C" w:rsidP="00C83F8A">
            <w:pPr>
              <w:rPr>
                <w:rFonts w:ascii="Arial" w:hAnsi="Arial" w:cs="Arial"/>
                <w:sz w:val="22"/>
                <w:szCs w:val="22"/>
              </w:rPr>
            </w:pPr>
            <w:r w:rsidRPr="003102D9">
              <w:rPr>
                <w:rFonts w:ascii="Arial" w:hAnsi="Arial" w:cs="Arial"/>
                <w:sz w:val="22"/>
                <w:szCs w:val="22"/>
              </w:rPr>
              <w:t>Any employment, office, trade, profession or vocation carried on for profit or gain.</w:t>
            </w:r>
            <w:r w:rsidRPr="003102D9">
              <w:rPr>
                <w:rFonts w:ascii="Arial" w:hAnsi="Arial" w:cs="Arial"/>
                <w:sz w:val="22"/>
                <w:szCs w:val="22"/>
              </w:rPr>
              <w:tab/>
            </w:r>
            <w:r w:rsidRPr="003102D9">
              <w:rPr>
                <w:rFonts w:ascii="Arial" w:hAnsi="Arial" w:cs="Arial"/>
                <w:sz w:val="22"/>
                <w:szCs w:val="22"/>
              </w:rPr>
              <w:tab/>
            </w:r>
          </w:p>
        </w:tc>
      </w:tr>
      <w:tr w:rsidR="00F14A0C" w:rsidRPr="003102D9" w14:paraId="33BBC34E"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0EF29276" w14:textId="77777777" w:rsidR="00F14A0C" w:rsidRPr="003102D9" w:rsidRDefault="00F14A0C" w:rsidP="00C83F8A">
            <w:pPr>
              <w:rPr>
                <w:rFonts w:ascii="Arial" w:hAnsi="Arial" w:cs="Arial"/>
                <w:sz w:val="22"/>
                <w:szCs w:val="22"/>
              </w:rPr>
            </w:pPr>
            <w:r w:rsidRPr="003102D9">
              <w:rPr>
                <w:rFonts w:ascii="Arial" w:hAnsi="Arial" w:cs="Arial"/>
                <w:sz w:val="22"/>
                <w:szCs w:val="22"/>
              </w:rPr>
              <w:t>Sponsorship</w:t>
            </w:r>
          </w:p>
        </w:tc>
        <w:tc>
          <w:tcPr>
            <w:tcW w:w="6695" w:type="dxa"/>
            <w:tcBorders>
              <w:top w:val="single" w:sz="4" w:space="0" w:color="auto"/>
              <w:left w:val="single" w:sz="4" w:space="0" w:color="auto"/>
              <w:bottom w:val="single" w:sz="4" w:space="0" w:color="auto"/>
              <w:right w:val="single" w:sz="4" w:space="0" w:color="auto"/>
            </w:tcBorders>
            <w:hideMark/>
          </w:tcPr>
          <w:p w14:paraId="0AE97A82" w14:textId="77777777" w:rsidR="00F14A0C" w:rsidRPr="003102D9" w:rsidRDefault="00F14A0C" w:rsidP="00C83F8A">
            <w:pPr>
              <w:rPr>
                <w:rFonts w:ascii="Arial" w:hAnsi="Arial" w:cs="Arial"/>
                <w:sz w:val="22"/>
                <w:szCs w:val="22"/>
              </w:rPr>
            </w:pPr>
            <w:r w:rsidRPr="003102D9">
              <w:rPr>
                <w:rFonts w:ascii="Arial" w:hAnsi="Arial" w:cs="Arial"/>
                <w:sz w:val="22"/>
                <w:szCs w:val="22"/>
              </w:rPr>
              <w:t>Any payment or provision of any other financial benefit (other than from the relevant authority) made or provided within the relevant period in respect of any expenses incurred by M in carrying out duties as a member, or towards the election expenses of M. This includes any payment of financial benefit from a trade union within the meaning of the Trade Union and Labour Relations (Consolidation) Act 1992.</w:t>
            </w:r>
          </w:p>
          <w:p w14:paraId="3A0D8533" w14:textId="77777777" w:rsidR="00F14A0C" w:rsidRPr="003102D9" w:rsidRDefault="00F14A0C" w:rsidP="00C83F8A">
            <w:pPr>
              <w:rPr>
                <w:rFonts w:ascii="Arial" w:hAnsi="Arial" w:cs="Arial"/>
                <w:sz w:val="22"/>
                <w:szCs w:val="22"/>
              </w:rPr>
            </w:pPr>
          </w:p>
        </w:tc>
      </w:tr>
      <w:tr w:rsidR="00F14A0C" w:rsidRPr="003102D9" w14:paraId="157A7180"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45404FA4" w14:textId="77777777" w:rsidR="00F14A0C" w:rsidRPr="003102D9" w:rsidRDefault="00F14A0C" w:rsidP="00C83F8A">
            <w:pPr>
              <w:rPr>
                <w:rFonts w:ascii="Arial" w:hAnsi="Arial" w:cs="Arial"/>
                <w:sz w:val="22"/>
                <w:szCs w:val="22"/>
              </w:rPr>
            </w:pPr>
            <w:r w:rsidRPr="003102D9">
              <w:rPr>
                <w:rFonts w:ascii="Arial" w:hAnsi="Arial" w:cs="Arial"/>
                <w:sz w:val="22"/>
                <w:szCs w:val="22"/>
              </w:rPr>
              <w:t>Contracts</w:t>
            </w:r>
          </w:p>
        </w:tc>
        <w:tc>
          <w:tcPr>
            <w:tcW w:w="6695" w:type="dxa"/>
            <w:tcBorders>
              <w:top w:val="single" w:sz="4" w:space="0" w:color="auto"/>
              <w:left w:val="single" w:sz="4" w:space="0" w:color="auto"/>
              <w:bottom w:val="single" w:sz="4" w:space="0" w:color="auto"/>
              <w:right w:val="single" w:sz="4" w:space="0" w:color="auto"/>
            </w:tcBorders>
            <w:hideMark/>
          </w:tcPr>
          <w:p w14:paraId="4F3C2B48" w14:textId="77777777" w:rsidR="00F14A0C" w:rsidRPr="003102D9" w:rsidRDefault="00F14A0C" w:rsidP="00C83F8A">
            <w:pPr>
              <w:rPr>
                <w:rFonts w:ascii="Arial" w:hAnsi="Arial" w:cs="Arial"/>
                <w:sz w:val="22"/>
                <w:szCs w:val="22"/>
              </w:rPr>
            </w:pPr>
            <w:r w:rsidRPr="003102D9">
              <w:rPr>
                <w:rFonts w:ascii="Arial" w:hAnsi="Arial" w:cs="Arial"/>
                <w:sz w:val="22"/>
                <w:szCs w:val="22"/>
              </w:rPr>
              <w:t>Any contract which is made between the relevant person (or a body in which the relevant person has a beneficial interest) and the relevant authority–</w:t>
            </w:r>
          </w:p>
          <w:p w14:paraId="525547CA" w14:textId="77777777" w:rsidR="00F14A0C" w:rsidRPr="003102D9" w:rsidRDefault="00F14A0C" w:rsidP="00F14A0C">
            <w:pPr>
              <w:numPr>
                <w:ilvl w:val="0"/>
                <w:numId w:val="298"/>
              </w:numPr>
              <w:ind w:left="600" w:hanging="600"/>
              <w:rPr>
                <w:rFonts w:ascii="Arial" w:hAnsi="Arial" w:cs="Arial"/>
                <w:sz w:val="22"/>
                <w:szCs w:val="22"/>
              </w:rPr>
            </w:pPr>
            <w:r w:rsidRPr="003102D9">
              <w:rPr>
                <w:rFonts w:ascii="Arial" w:hAnsi="Arial" w:cs="Arial"/>
                <w:sz w:val="22"/>
                <w:szCs w:val="22"/>
              </w:rPr>
              <w:t>under which goods or services are to be</w:t>
            </w:r>
          </w:p>
          <w:p w14:paraId="2CAFFA09" w14:textId="77777777" w:rsidR="00F14A0C" w:rsidRPr="003102D9" w:rsidRDefault="00F14A0C" w:rsidP="00C83F8A">
            <w:pPr>
              <w:ind w:left="600" w:hanging="600"/>
              <w:rPr>
                <w:rFonts w:ascii="Arial" w:hAnsi="Arial" w:cs="Arial"/>
                <w:sz w:val="22"/>
                <w:szCs w:val="22"/>
              </w:rPr>
            </w:pPr>
            <w:r w:rsidRPr="003102D9">
              <w:rPr>
                <w:rFonts w:ascii="Arial" w:hAnsi="Arial" w:cs="Arial"/>
                <w:sz w:val="22"/>
                <w:szCs w:val="22"/>
              </w:rPr>
              <w:t xml:space="preserve">         provided or works are to be executed; and</w:t>
            </w:r>
          </w:p>
          <w:p w14:paraId="7617E317" w14:textId="77777777" w:rsidR="00F14A0C" w:rsidRPr="003102D9" w:rsidRDefault="00F14A0C" w:rsidP="00C83F8A">
            <w:pPr>
              <w:ind w:left="600" w:hanging="600"/>
              <w:rPr>
                <w:rFonts w:ascii="Arial" w:hAnsi="Arial" w:cs="Arial"/>
                <w:sz w:val="22"/>
                <w:szCs w:val="22"/>
              </w:rPr>
            </w:pPr>
            <w:r w:rsidRPr="003102D9">
              <w:rPr>
                <w:rFonts w:ascii="Arial" w:hAnsi="Arial" w:cs="Arial"/>
                <w:sz w:val="22"/>
                <w:szCs w:val="22"/>
              </w:rPr>
              <w:t>(b)    which has not been fully discharged.</w:t>
            </w:r>
          </w:p>
          <w:p w14:paraId="0D6FCF90" w14:textId="77777777" w:rsidR="00F14A0C" w:rsidRPr="003102D9" w:rsidRDefault="00F14A0C" w:rsidP="00C83F8A">
            <w:pPr>
              <w:ind w:left="600" w:hanging="600"/>
              <w:rPr>
                <w:rFonts w:ascii="Arial" w:hAnsi="Arial" w:cs="Arial"/>
                <w:sz w:val="22"/>
                <w:szCs w:val="22"/>
              </w:rPr>
            </w:pPr>
          </w:p>
        </w:tc>
      </w:tr>
      <w:tr w:rsidR="00F14A0C" w:rsidRPr="003102D9" w14:paraId="691181DB"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1560F918" w14:textId="77777777" w:rsidR="00F14A0C" w:rsidRPr="003102D9" w:rsidRDefault="00F14A0C" w:rsidP="00C83F8A">
            <w:pPr>
              <w:rPr>
                <w:rFonts w:ascii="Arial" w:hAnsi="Arial" w:cs="Arial"/>
                <w:sz w:val="22"/>
                <w:szCs w:val="22"/>
              </w:rPr>
            </w:pPr>
            <w:r w:rsidRPr="003102D9">
              <w:rPr>
                <w:rFonts w:ascii="Arial" w:hAnsi="Arial" w:cs="Arial"/>
                <w:sz w:val="22"/>
                <w:szCs w:val="22"/>
              </w:rPr>
              <w:t>Land</w:t>
            </w:r>
          </w:p>
        </w:tc>
        <w:tc>
          <w:tcPr>
            <w:tcW w:w="6695" w:type="dxa"/>
            <w:tcBorders>
              <w:top w:val="single" w:sz="4" w:space="0" w:color="auto"/>
              <w:left w:val="single" w:sz="4" w:space="0" w:color="auto"/>
              <w:bottom w:val="single" w:sz="4" w:space="0" w:color="auto"/>
              <w:right w:val="single" w:sz="4" w:space="0" w:color="auto"/>
            </w:tcBorders>
            <w:hideMark/>
          </w:tcPr>
          <w:p w14:paraId="4440CD09" w14:textId="77777777" w:rsidR="00F14A0C" w:rsidRPr="003102D9" w:rsidRDefault="00F14A0C" w:rsidP="00C83F8A">
            <w:pPr>
              <w:rPr>
                <w:rFonts w:ascii="Arial" w:hAnsi="Arial" w:cs="Arial"/>
                <w:sz w:val="22"/>
                <w:szCs w:val="22"/>
              </w:rPr>
            </w:pPr>
            <w:r w:rsidRPr="003102D9">
              <w:rPr>
                <w:rFonts w:ascii="Arial" w:hAnsi="Arial" w:cs="Arial"/>
                <w:sz w:val="22"/>
                <w:szCs w:val="22"/>
              </w:rPr>
              <w:t>Any beneficial interest in land which is within the area of the relevant authority.</w:t>
            </w:r>
          </w:p>
          <w:p w14:paraId="05069868" w14:textId="77777777" w:rsidR="00F14A0C" w:rsidRPr="003102D9" w:rsidRDefault="00F14A0C" w:rsidP="00C83F8A">
            <w:pPr>
              <w:rPr>
                <w:rFonts w:ascii="Arial" w:hAnsi="Arial" w:cs="Arial"/>
                <w:sz w:val="22"/>
                <w:szCs w:val="22"/>
              </w:rPr>
            </w:pPr>
          </w:p>
        </w:tc>
      </w:tr>
      <w:tr w:rsidR="00F14A0C" w:rsidRPr="003102D9" w14:paraId="20E71E89"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5FAF919D" w14:textId="77777777" w:rsidR="00F14A0C" w:rsidRPr="003102D9" w:rsidRDefault="00F14A0C" w:rsidP="00C83F8A">
            <w:pPr>
              <w:rPr>
                <w:rFonts w:ascii="Arial" w:hAnsi="Arial" w:cs="Arial"/>
                <w:sz w:val="22"/>
                <w:szCs w:val="22"/>
              </w:rPr>
            </w:pPr>
            <w:r w:rsidRPr="003102D9">
              <w:rPr>
                <w:rFonts w:ascii="Arial" w:hAnsi="Arial" w:cs="Arial"/>
                <w:sz w:val="22"/>
                <w:szCs w:val="22"/>
              </w:rPr>
              <w:t>Licences</w:t>
            </w:r>
          </w:p>
        </w:tc>
        <w:tc>
          <w:tcPr>
            <w:tcW w:w="6695" w:type="dxa"/>
            <w:tcBorders>
              <w:top w:val="single" w:sz="4" w:space="0" w:color="auto"/>
              <w:left w:val="single" w:sz="4" w:space="0" w:color="auto"/>
              <w:bottom w:val="single" w:sz="4" w:space="0" w:color="auto"/>
              <w:right w:val="single" w:sz="4" w:space="0" w:color="auto"/>
            </w:tcBorders>
            <w:hideMark/>
          </w:tcPr>
          <w:p w14:paraId="6D7212D1" w14:textId="77777777" w:rsidR="00F14A0C" w:rsidRPr="003102D9" w:rsidRDefault="00F14A0C" w:rsidP="00C83F8A">
            <w:pPr>
              <w:rPr>
                <w:rFonts w:ascii="Arial" w:hAnsi="Arial" w:cs="Arial"/>
                <w:sz w:val="22"/>
                <w:szCs w:val="22"/>
              </w:rPr>
            </w:pPr>
            <w:r w:rsidRPr="003102D9">
              <w:rPr>
                <w:rFonts w:ascii="Arial" w:hAnsi="Arial" w:cs="Arial"/>
                <w:sz w:val="22"/>
                <w:szCs w:val="22"/>
              </w:rPr>
              <w:t>Any licence (alone or jointly with others) to occupy land in the area of the relevant authority for a month or longer.</w:t>
            </w:r>
          </w:p>
          <w:p w14:paraId="4C48D383" w14:textId="77777777" w:rsidR="00F14A0C" w:rsidRPr="003102D9" w:rsidRDefault="00F14A0C" w:rsidP="00C83F8A">
            <w:pPr>
              <w:rPr>
                <w:rFonts w:ascii="Arial" w:hAnsi="Arial" w:cs="Arial"/>
                <w:sz w:val="22"/>
                <w:szCs w:val="22"/>
              </w:rPr>
            </w:pPr>
          </w:p>
        </w:tc>
      </w:tr>
      <w:tr w:rsidR="00F14A0C" w:rsidRPr="003102D9" w14:paraId="394DBD1B"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5D8B2E5B" w14:textId="77777777" w:rsidR="00F14A0C" w:rsidRPr="003102D9" w:rsidRDefault="00F14A0C" w:rsidP="00C83F8A">
            <w:pPr>
              <w:rPr>
                <w:rFonts w:ascii="Arial" w:hAnsi="Arial" w:cs="Arial"/>
                <w:sz w:val="22"/>
                <w:szCs w:val="22"/>
              </w:rPr>
            </w:pPr>
            <w:r w:rsidRPr="003102D9">
              <w:rPr>
                <w:rFonts w:ascii="Arial" w:hAnsi="Arial" w:cs="Arial"/>
                <w:sz w:val="22"/>
                <w:szCs w:val="22"/>
              </w:rPr>
              <w:t>Corporate tenancies</w:t>
            </w:r>
          </w:p>
        </w:tc>
        <w:tc>
          <w:tcPr>
            <w:tcW w:w="6695" w:type="dxa"/>
            <w:tcBorders>
              <w:top w:val="single" w:sz="4" w:space="0" w:color="auto"/>
              <w:left w:val="single" w:sz="4" w:space="0" w:color="auto"/>
              <w:bottom w:val="single" w:sz="4" w:space="0" w:color="auto"/>
              <w:right w:val="single" w:sz="4" w:space="0" w:color="auto"/>
            </w:tcBorders>
            <w:hideMark/>
          </w:tcPr>
          <w:p w14:paraId="3F7E48ED" w14:textId="77777777" w:rsidR="00F14A0C" w:rsidRPr="003102D9" w:rsidRDefault="00F14A0C" w:rsidP="00C83F8A">
            <w:pPr>
              <w:rPr>
                <w:rFonts w:ascii="Arial" w:hAnsi="Arial" w:cs="Arial"/>
                <w:sz w:val="22"/>
                <w:szCs w:val="22"/>
              </w:rPr>
            </w:pPr>
            <w:r w:rsidRPr="003102D9">
              <w:rPr>
                <w:rFonts w:ascii="Arial" w:hAnsi="Arial" w:cs="Arial"/>
                <w:sz w:val="22"/>
                <w:szCs w:val="22"/>
              </w:rPr>
              <w:t>Any tenancy where (to M’s knowledge)–</w:t>
            </w:r>
          </w:p>
          <w:p w14:paraId="6AC08D34" w14:textId="77777777" w:rsidR="00F14A0C" w:rsidRPr="003102D9" w:rsidRDefault="00F14A0C" w:rsidP="00F14A0C">
            <w:pPr>
              <w:numPr>
                <w:ilvl w:val="0"/>
                <w:numId w:val="299"/>
              </w:numPr>
              <w:ind w:left="600" w:hanging="600"/>
              <w:rPr>
                <w:rFonts w:ascii="Arial" w:hAnsi="Arial" w:cs="Arial"/>
                <w:sz w:val="22"/>
                <w:szCs w:val="22"/>
              </w:rPr>
            </w:pPr>
            <w:r w:rsidRPr="003102D9">
              <w:rPr>
                <w:rFonts w:ascii="Arial" w:hAnsi="Arial" w:cs="Arial"/>
                <w:sz w:val="22"/>
                <w:szCs w:val="22"/>
              </w:rPr>
              <w:t>the landlord is the relevant authority; and</w:t>
            </w:r>
          </w:p>
          <w:p w14:paraId="77F5ED50" w14:textId="77777777" w:rsidR="00F14A0C" w:rsidRPr="003102D9" w:rsidRDefault="00F14A0C" w:rsidP="00C83F8A">
            <w:pPr>
              <w:ind w:left="600" w:hanging="600"/>
              <w:rPr>
                <w:rFonts w:ascii="Arial" w:hAnsi="Arial" w:cs="Arial"/>
                <w:sz w:val="22"/>
                <w:szCs w:val="22"/>
              </w:rPr>
            </w:pPr>
            <w:r w:rsidRPr="003102D9">
              <w:rPr>
                <w:rFonts w:ascii="Arial" w:hAnsi="Arial" w:cs="Arial"/>
                <w:sz w:val="22"/>
                <w:szCs w:val="22"/>
              </w:rPr>
              <w:lastRenderedPageBreak/>
              <w:t xml:space="preserve">(b)   </w:t>
            </w:r>
            <w:r w:rsidRPr="003102D9">
              <w:rPr>
                <w:rFonts w:ascii="Arial" w:hAnsi="Arial" w:cs="Arial"/>
                <w:sz w:val="22"/>
                <w:szCs w:val="22"/>
              </w:rPr>
              <w:tab/>
              <w:t>the tenant is a body in which the relevant person has a beneficial interest.</w:t>
            </w:r>
          </w:p>
          <w:p w14:paraId="309E05B5" w14:textId="77777777" w:rsidR="00F14A0C" w:rsidRPr="003102D9" w:rsidRDefault="00F14A0C" w:rsidP="00C83F8A">
            <w:pPr>
              <w:ind w:left="600" w:hanging="600"/>
              <w:rPr>
                <w:rFonts w:ascii="Arial" w:hAnsi="Arial" w:cs="Arial"/>
                <w:sz w:val="22"/>
                <w:szCs w:val="22"/>
              </w:rPr>
            </w:pPr>
          </w:p>
        </w:tc>
      </w:tr>
      <w:tr w:rsidR="00F14A0C" w:rsidRPr="003102D9" w14:paraId="071A8736" w14:textId="77777777" w:rsidTr="00C83F8A">
        <w:trPr>
          <w:jc w:val="center"/>
        </w:trPr>
        <w:tc>
          <w:tcPr>
            <w:tcW w:w="1838" w:type="dxa"/>
            <w:tcBorders>
              <w:top w:val="single" w:sz="4" w:space="0" w:color="auto"/>
              <w:left w:val="single" w:sz="4" w:space="0" w:color="auto"/>
              <w:bottom w:val="single" w:sz="4" w:space="0" w:color="auto"/>
              <w:right w:val="single" w:sz="4" w:space="0" w:color="auto"/>
            </w:tcBorders>
            <w:hideMark/>
          </w:tcPr>
          <w:p w14:paraId="765C922B" w14:textId="77777777" w:rsidR="00F14A0C" w:rsidRPr="003102D9" w:rsidRDefault="00F14A0C" w:rsidP="00C83F8A">
            <w:pPr>
              <w:rPr>
                <w:rFonts w:ascii="Arial" w:hAnsi="Arial" w:cs="Arial"/>
                <w:sz w:val="22"/>
                <w:szCs w:val="22"/>
              </w:rPr>
            </w:pPr>
            <w:r w:rsidRPr="003102D9">
              <w:rPr>
                <w:rFonts w:ascii="Arial" w:hAnsi="Arial" w:cs="Arial"/>
                <w:sz w:val="22"/>
                <w:szCs w:val="22"/>
              </w:rPr>
              <w:lastRenderedPageBreak/>
              <w:t>Securities</w:t>
            </w:r>
          </w:p>
        </w:tc>
        <w:tc>
          <w:tcPr>
            <w:tcW w:w="6695" w:type="dxa"/>
            <w:tcBorders>
              <w:top w:val="single" w:sz="4" w:space="0" w:color="auto"/>
              <w:left w:val="single" w:sz="4" w:space="0" w:color="auto"/>
              <w:bottom w:val="single" w:sz="4" w:space="0" w:color="auto"/>
              <w:right w:val="single" w:sz="4" w:space="0" w:color="auto"/>
            </w:tcBorders>
          </w:tcPr>
          <w:p w14:paraId="586061E6" w14:textId="77777777" w:rsidR="00F14A0C" w:rsidRPr="003102D9" w:rsidRDefault="00F14A0C" w:rsidP="00C83F8A">
            <w:pPr>
              <w:rPr>
                <w:rFonts w:ascii="Arial" w:hAnsi="Arial" w:cs="Arial"/>
                <w:sz w:val="22"/>
                <w:szCs w:val="22"/>
              </w:rPr>
            </w:pPr>
            <w:r w:rsidRPr="003102D9">
              <w:rPr>
                <w:rFonts w:ascii="Arial" w:hAnsi="Arial" w:cs="Arial"/>
                <w:sz w:val="22"/>
                <w:szCs w:val="22"/>
              </w:rPr>
              <w:t>Any beneficial interest in securities of a body where-</w:t>
            </w:r>
          </w:p>
          <w:p w14:paraId="04988C26" w14:textId="77777777" w:rsidR="00F14A0C" w:rsidRPr="003102D9" w:rsidRDefault="00F14A0C" w:rsidP="00F14A0C">
            <w:pPr>
              <w:numPr>
                <w:ilvl w:val="0"/>
                <w:numId w:val="300"/>
              </w:numPr>
              <w:ind w:left="600" w:hanging="600"/>
              <w:rPr>
                <w:rFonts w:ascii="Arial" w:hAnsi="Arial" w:cs="Arial"/>
                <w:sz w:val="22"/>
                <w:szCs w:val="22"/>
              </w:rPr>
            </w:pPr>
            <w:r w:rsidRPr="003102D9">
              <w:rPr>
                <w:rFonts w:ascii="Arial" w:hAnsi="Arial" w:cs="Arial"/>
                <w:sz w:val="22"/>
                <w:szCs w:val="22"/>
              </w:rPr>
              <w:t>that body (to M’s knowledge) has a place of business or land in the area of the relevant authority; and</w:t>
            </w:r>
          </w:p>
          <w:p w14:paraId="6B454E3E" w14:textId="77777777" w:rsidR="00F14A0C" w:rsidRPr="003102D9" w:rsidRDefault="00F14A0C" w:rsidP="00F14A0C">
            <w:pPr>
              <w:numPr>
                <w:ilvl w:val="0"/>
                <w:numId w:val="300"/>
              </w:numPr>
              <w:ind w:left="600" w:hanging="600"/>
              <w:rPr>
                <w:rFonts w:ascii="Arial" w:hAnsi="Arial" w:cs="Arial"/>
                <w:sz w:val="22"/>
                <w:szCs w:val="22"/>
              </w:rPr>
            </w:pPr>
            <w:r w:rsidRPr="003102D9">
              <w:rPr>
                <w:rFonts w:ascii="Arial" w:hAnsi="Arial" w:cs="Arial"/>
                <w:sz w:val="22"/>
                <w:szCs w:val="22"/>
              </w:rPr>
              <w:t>either-</w:t>
            </w:r>
          </w:p>
          <w:p w14:paraId="5CD78274" w14:textId="77777777" w:rsidR="00F14A0C" w:rsidRPr="003102D9" w:rsidRDefault="00F14A0C" w:rsidP="00F14A0C">
            <w:pPr>
              <w:numPr>
                <w:ilvl w:val="0"/>
                <w:numId w:val="301"/>
              </w:numPr>
              <w:ind w:left="600" w:hanging="600"/>
              <w:rPr>
                <w:rFonts w:ascii="Arial" w:hAnsi="Arial" w:cs="Arial"/>
                <w:sz w:val="22"/>
                <w:szCs w:val="22"/>
              </w:rPr>
            </w:pPr>
            <w:r w:rsidRPr="003102D9">
              <w:rPr>
                <w:rFonts w:ascii="Arial" w:hAnsi="Arial" w:cs="Arial"/>
                <w:sz w:val="22"/>
                <w:szCs w:val="22"/>
              </w:rPr>
              <w:t>the total nominal value of the securities exceeds £25,000 or one hundredth of the total issued share capital of that body; or;</w:t>
            </w:r>
          </w:p>
          <w:p w14:paraId="52B48590" w14:textId="77777777" w:rsidR="00F14A0C" w:rsidRPr="003102D9" w:rsidRDefault="00F14A0C" w:rsidP="00F14A0C">
            <w:pPr>
              <w:numPr>
                <w:ilvl w:val="0"/>
                <w:numId w:val="301"/>
              </w:numPr>
              <w:ind w:left="600" w:hanging="600"/>
              <w:rPr>
                <w:rFonts w:ascii="Arial" w:hAnsi="Arial" w:cs="Arial"/>
                <w:sz w:val="22"/>
                <w:szCs w:val="22"/>
              </w:rPr>
            </w:pPr>
            <w:r w:rsidRPr="003102D9">
              <w:rPr>
                <w:rFonts w:ascii="Arial" w:hAnsi="Arial" w:cs="Arial"/>
                <w:sz w:val="22"/>
                <w:szCs w:val="22"/>
              </w:rPr>
              <w:t>if the share capital of that body is of more than one class, the total nominal value of the shares of any one class in which the relevant person has a beneficial interest exceeds one hundredth of the total issued share capital of that class.</w:t>
            </w:r>
          </w:p>
          <w:p w14:paraId="7274D4F4" w14:textId="77777777" w:rsidR="00F14A0C" w:rsidRPr="003102D9" w:rsidRDefault="00F14A0C" w:rsidP="00C83F8A">
            <w:pPr>
              <w:rPr>
                <w:rFonts w:ascii="Arial" w:hAnsi="Arial" w:cs="Arial"/>
                <w:sz w:val="22"/>
                <w:szCs w:val="22"/>
              </w:rPr>
            </w:pPr>
          </w:p>
        </w:tc>
      </w:tr>
    </w:tbl>
    <w:p w14:paraId="1FC1CBC1" w14:textId="77777777" w:rsidR="00F14A0C" w:rsidRPr="003102D9" w:rsidRDefault="00F14A0C" w:rsidP="00F14A0C">
      <w:pPr>
        <w:rPr>
          <w:rFonts w:ascii="Arial" w:hAnsi="Arial" w:cs="Arial"/>
          <w:sz w:val="22"/>
          <w:szCs w:val="22"/>
        </w:rPr>
      </w:pPr>
    </w:p>
    <w:p w14:paraId="691A25FE" w14:textId="68B27A3C" w:rsidR="00F14A0C" w:rsidRPr="003102D9" w:rsidRDefault="00F14A0C" w:rsidP="00CD0A42">
      <w:pPr>
        <w:jc w:val="center"/>
        <w:rPr>
          <w:rFonts w:ascii="Arial" w:hAnsi="Arial" w:cs="Arial"/>
          <w:sz w:val="22"/>
          <w:szCs w:val="22"/>
        </w:rPr>
      </w:pPr>
    </w:p>
    <w:p w14:paraId="220848CF" w14:textId="32DDEE17" w:rsidR="00F14A0C" w:rsidRPr="003102D9" w:rsidRDefault="00F14A0C" w:rsidP="00CD0A42">
      <w:pPr>
        <w:jc w:val="center"/>
        <w:rPr>
          <w:rFonts w:ascii="Arial" w:hAnsi="Arial" w:cs="Arial"/>
          <w:sz w:val="22"/>
          <w:szCs w:val="22"/>
        </w:rPr>
      </w:pPr>
    </w:p>
    <w:p w14:paraId="0703A760" w14:textId="3238B823" w:rsidR="00F14A0C" w:rsidRPr="003102D9" w:rsidRDefault="00F14A0C" w:rsidP="00CD0A42">
      <w:pPr>
        <w:jc w:val="center"/>
        <w:rPr>
          <w:rFonts w:ascii="Arial" w:hAnsi="Arial" w:cs="Arial"/>
          <w:sz w:val="22"/>
          <w:szCs w:val="22"/>
        </w:rPr>
      </w:pPr>
    </w:p>
    <w:p w14:paraId="44FCDB46" w14:textId="3374EDFD" w:rsidR="00F14A0C" w:rsidRPr="003102D9" w:rsidRDefault="00F14A0C" w:rsidP="00CD0A42">
      <w:pPr>
        <w:jc w:val="center"/>
        <w:rPr>
          <w:rFonts w:ascii="Arial" w:hAnsi="Arial" w:cs="Arial"/>
          <w:sz w:val="22"/>
          <w:szCs w:val="22"/>
        </w:rPr>
      </w:pPr>
    </w:p>
    <w:p w14:paraId="27DAC96B" w14:textId="0F6DE4CB" w:rsidR="00F14A0C" w:rsidRPr="003102D9" w:rsidRDefault="00F14A0C" w:rsidP="00CD0A42">
      <w:pPr>
        <w:jc w:val="center"/>
        <w:rPr>
          <w:rFonts w:ascii="Arial" w:hAnsi="Arial" w:cs="Arial"/>
          <w:sz w:val="22"/>
          <w:szCs w:val="22"/>
        </w:rPr>
      </w:pPr>
    </w:p>
    <w:p w14:paraId="05EEE7D6" w14:textId="3940B70A" w:rsidR="00F14A0C" w:rsidRPr="003102D9" w:rsidRDefault="00F14A0C" w:rsidP="00CD0A42">
      <w:pPr>
        <w:jc w:val="center"/>
        <w:rPr>
          <w:rFonts w:ascii="Arial" w:hAnsi="Arial" w:cs="Arial"/>
          <w:sz w:val="22"/>
          <w:szCs w:val="22"/>
        </w:rPr>
      </w:pPr>
    </w:p>
    <w:p w14:paraId="02BABA40" w14:textId="5087E4E4" w:rsidR="00F14A0C" w:rsidRPr="003102D9" w:rsidRDefault="00F14A0C" w:rsidP="00CD0A42">
      <w:pPr>
        <w:jc w:val="center"/>
        <w:rPr>
          <w:rFonts w:ascii="Arial" w:hAnsi="Arial" w:cs="Arial"/>
          <w:sz w:val="22"/>
          <w:szCs w:val="22"/>
        </w:rPr>
      </w:pPr>
    </w:p>
    <w:p w14:paraId="0864EF27" w14:textId="23375A00" w:rsidR="00F14A0C" w:rsidRPr="003102D9" w:rsidRDefault="00F14A0C" w:rsidP="00CD0A42">
      <w:pPr>
        <w:jc w:val="center"/>
        <w:rPr>
          <w:rFonts w:ascii="Arial" w:hAnsi="Arial" w:cs="Arial"/>
          <w:sz w:val="22"/>
          <w:szCs w:val="22"/>
        </w:rPr>
      </w:pPr>
    </w:p>
    <w:p w14:paraId="1D8479A2" w14:textId="7E3B0833" w:rsidR="00F14A0C" w:rsidRPr="003102D9" w:rsidRDefault="00F14A0C" w:rsidP="00CD0A42">
      <w:pPr>
        <w:jc w:val="center"/>
        <w:rPr>
          <w:rFonts w:ascii="Arial" w:hAnsi="Arial" w:cs="Arial"/>
          <w:sz w:val="22"/>
          <w:szCs w:val="22"/>
        </w:rPr>
      </w:pPr>
    </w:p>
    <w:p w14:paraId="39B69041" w14:textId="2BC8CDAE" w:rsidR="00F14A0C" w:rsidRPr="003102D9" w:rsidRDefault="00F14A0C" w:rsidP="00CD0A42">
      <w:pPr>
        <w:jc w:val="center"/>
        <w:rPr>
          <w:rFonts w:ascii="Arial" w:hAnsi="Arial" w:cs="Arial"/>
          <w:sz w:val="22"/>
          <w:szCs w:val="22"/>
        </w:rPr>
      </w:pPr>
    </w:p>
    <w:p w14:paraId="51874B4D" w14:textId="4E60A090" w:rsidR="00F14A0C" w:rsidRPr="003102D9" w:rsidRDefault="00F14A0C" w:rsidP="00CD0A42">
      <w:pPr>
        <w:jc w:val="center"/>
        <w:rPr>
          <w:rFonts w:ascii="Arial" w:hAnsi="Arial" w:cs="Arial"/>
          <w:sz w:val="22"/>
          <w:szCs w:val="22"/>
        </w:rPr>
      </w:pPr>
    </w:p>
    <w:p w14:paraId="6BFC9B1D" w14:textId="54D78977" w:rsidR="00F14A0C" w:rsidRPr="003102D9" w:rsidRDefault="00F14A0C" w:rsidP="00CD0A42">
      <w:pPr>
        <w:jc w:val="center"/>
        <w:rPr>
          <w:rFonts w:ascii="Arial" w:hAnsi="Arial" w:cs="Arial"/>
          <w:sz w:val="22"/>
          <w:szCs w:val="22"/>
        </w:rPr>
      </w:pPr>
    </w:p>
    <w:p w14:paraId="6BC183A7" w14:textId="79E48D4F" w:rsidR="00F14A0C" w:rsidRPr="003102D9" w:rsidRDefault="00F14A0C" w:rsidP="00CD0A42">
      <w:pPr>
        <w:jc w:val="center"/>
        <w:rPr>
          <w:rFonts w:ascii="Arial" w:hAnsi="Arial" w:cs="Arial"/>
          <w:sz w:val="22"/>
          <w:szCs w:val="22"/>
        </w:rPr>
      </w:pPr>
    </w:p>
    <w:p w14:paraId="500E026A" w14:textId="447F79F2" w:rsidR="00F14A0C" w:rsidRPr="003102D9" w:rsidRDefault="00F14A0C" w:rsidP="00CD0A42">
      <w:pPr>
        <w:jc w:val="center"/>
        <w:rPr>
          <w:rFonts w:ascii="Arial" w:hAnsi="Arial" w:cs="Arial"/>
          <w:sz w:val="22"/>
          <w:szCs w:val="22"/>
        </w:rPr>
      </w:pPr>
    </w:p>
    <w:p w14:paraId="6975FFCB" w14:textId="6EE30881" w:rsidR="00F14A0C" w:rsidRPr="003102D9" w:rsidRDefault="00F14A0C" w:rsidP="00CD0A42">
      <w:pPr>
        <w:jc w:val="center"/>
        <w:rPr>
          <w:rFonts w:ascii="Arial" w:hAnsi="Arial" w:cs="Arial"/>
          <w:sz w:val="22"/>
          <w:szCs w:val="22"/>
        </w:rPr>
      </w:pPr>
    </w:p>
    <w:p w14:paraId="16CA1D13" w14:textId="62CA1E11" w:rsidR="00F14A0C" w:rsidRPr="003102D9" w:rsidRDefault="00F14A0C" w:rsidP="00CD0A42">
      <w:pPr>
        <w:jc w:val="center"/>
        <w:rPr>
          <w:rFonts w:ascii="Arial" w:hAnsi="Arial" w:cs="Arial"/>
          <w:sz w:val="22"/>
          <w:szCs w:val="22"/>
        </w:rPr>
      </w:pPr>
    </w:p>
    <w:p w14:paraId="65057EFA" w14:textId="1EE531B6" w:rsidR="004869D4" w:rsidRPr="003102D9" w:rsidRDefault="004869D4" w:rsidP="00CD0A42">
      <w:pPr>
        <w:jc w:val="center"/>
        <w:rPr>
          <w:rFonts w:ascii="Arial" w:hAnsi="Arial" w:cs="Arial"/>
          <w:sz w:val="22"/>
          <w:szCs w:val="22"/>
        </w:rPr>
      </w:pPr>
    </w:p>
    <w:p w14:paraId="59B0D461" w14:textId="77777777" w:rsidR="004869D4" w:rsidRPr="003102D9" w:rsidRDefault="004869D4" w:rsidP="00CD0A42">
      <w:pPr>
        <w:jc w:val="center"/>
        <w:rPr>
          <w:rFonts w:ascii="Arial" w:hAnsi="Arial" w:cs="Arial"/>
          <w:sz w:val="22"/>
          <w:szCs w:val="22"/>
        </w:rPr>
      </w:pPr>
    </w:p>
    <w:p w14:paraId="651F537F" w14:textId="7DD32CF0" w:rsidR="00F14A0C" w:rsidRPr="003102D9" w:rsidRDefault="00F14A0C" w:rsidP="00CD0A42">
      <w:pPr>
        <w:jc w:val="center"/>
        <w:rPr>
          <w:rFonts w:ascii="Arial" w:hAnsi="Arial" w:cs="Arial"/>
          <w:sz w:val="22"/>
          <w:szCs w:val="22"/>
        </w:rPr>
      </w:pPr>
    </w:p>
    <w:p w14:paraId="296FF26B" w14:textId="46B3B6D5" w:rsidR="00F14A0C" w:rsidRPr="003102D9" w:rsidRDefault="00F14A0C" w:rsidP="00CD0A42">
      <w:pPr>
        <w:jc w:val="center"/>
        <w:rPr>
          <w:rFonts w:ascii="Arial" w:hAnsi="Arial" w:cs="Arial"/>
          <w:sz w:val="22"/>
          <w:szCs w:val="22"/>
        </w:rPr>
      </w:pPr>
    </w:p>
    <w:p w14:paraId="39C04282" w14:textId="77777777" w:rsidR="001E1889" w:rsidRPr="003102D9" w:rsidRDefault="001E1889" w:rsidP="00F14A0C">
      <w:pPr>
        <w:ind w:left="709" w:hanging="709"/>
        <w:jc w:val="center"/>
        <w:rPr>
          <w:rFonts w:ascii="Arial" w:hAnsi="Arial" w:cs="Arial"/>
          <w:b/>
          <w:bCs/>
          <w:sz w:val="22"/>
          <w:szCs w:val="22"/>
        </w:rPr>
      </w:pPr>
    </w:p>
    <w:p w14:paraId="4ACC1D52" w14:textId="77777777" w:rsidR="001E1889" w:rsidRPr="003102D9" w:rsidRDefault="001E1889" w:rsidP="00F14A0C">
      <w:pPr>
        <w:ind w:left="709" w:hanging="709"/>
        <w:jc w:val="center"/>
        <w:rPr>
          <w:rFonts w:ascii="Arial" w:hAnsi="Arial" w:cs="Arial"/>
          <w:b/>
          <w:bCs/>
          <w:sz w:val="22"/>
          <w:szCs w:val="22"/>
        </w:rPr>
      </w:pPr>
    </w:p>
    <w:p w14:paraId="3BCE5D8D" w14:textId="77777777" w:rsidR="001E1889" w:rsidRPr="003102D9" w:rsidRDefault="001E1889" w:rsidP="00F14A0C">
      <w:pPr>
        <w:ind w:left="709" w:hanging="709"/>
        <w:jc w:val="center"/>
        <w:rPr>
          <w:rFonts w:ascii="Arial" w:hAnsi="Arial" w:cs="Arial"/>
          <w:b/>
          <w:bCs/>
          <w:sz w:val="22"/>
          <w:szCs w:val="22"/>
        </w:rPr>
      </w:pPr>
    </w:p>
    <w:p w14:paraId="33091A9E" w14:textId="77777777" w:rsidR="001E1889" w:rsidRPr="003102D9" w:rsidRDefault="001E1889" w:rsidP="00F14A0C">
      <w:pPr>
        <w:ind w:left="709" w:hanging="709"/>
        <w:jc w:val="center"/>
        <w:rPr>
          <w:rFonts w:ascii="Arial" w:hAnsi="Arial" w:cs="Arial"/>
          <w:b/>
          <w:bCs/>
          <w:sz w:val="22"/>
          <w:szCs w:val="22"/>
        </w:rPr>
      </w:pPr>
    </w:p>
    <w:p w14:paraId="51349490" w14:textId="77777777" w:rsidR="00260EE3" w:rsidRPr="003102D9" w:rsidRDefault="00260EE3" w:rsidP="00260EE3">
      <w:pPr>
        <w:rPr>
          <w:rFonts w:ascii="Arial" w:hAnsi="Arial" w:cs="Arial"/>
          <w:b/>
        </w:rPr>
      </w:pPr>
      <w:bookmarkStart w:id="1" w:name="MemberComplaints"/>
      <w:bookmarkEnd w:id="1"/>
    </w:p>
    <w:p w14:paraId="437290ED" w14:textId="1D2EB701" w:rsidR="00260EE3" w:rsidRPr="003102D9" w:rsidRDefault="00260EE3" w:rsidP="00CD0A42">
      <w:pPr>
        <w:jc w:val="center"/>
        <w:rPr>
          <w:rFonts w:ascii="Arial" w:hAnsi="Arial" w:cs="Arial"/>
          <w:sz w:val="22"/>
          <w:szCs w:val="22"/>
        </w:rPr>
      </w:pPr>
    </w:p>
    <w:sectPr w:rsidR="00260EE3" w:rsidRPr="003102D9" w:rsidSect="00864234">
      <w:footerReference w:type="default" r:id="rId11"/>
      <w:pgSz w:w="12240" w:h="15840"/>
      <w:pgMar w:top="567" w:right="1800" w:bottom="1134" w:left="1800" w:header="720" w:footer="720" w:gutter="0"/>
      <w:pgNumType w:start="2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C0241" w14:textId="77777777" w:rsidR="00476502" w:rsidRDefault="00476502">
      <w:r>
        <w:separator/>
      </w:r>
    </w:p>
  </w:endnote>
  <w:endnote w:type="continuationSeparator" w:id="0">
    <w:p w14:paraId="26154EDB" w14:textId="77777777" w:rsidR="00476502" w:rsidRDefault="0047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CL6)">
    <w:panose1 w:val="00000000000000000000"/>
    <w:charset w:val="00"/>
    <w:family w:val="roman"/>
    <w:notTrueType/>
    <w:pitch w:val="variable"/>
    <w:sig w:usb0="00000003" w:usb1="00000000" w:usb2="00000000" w:usb3="00000000" w:csb0="00000001" w:csb1="00000000"/>
  </w:font>
  <w:font w:name="CG Omega (PCL6)">
    <w:panose1 w:val="00000000000000000000"/>
    <w:charset w:val="00"/>
    <w:family w:val="swiss"/>
    <w:notTrueType/>
    <w:pitch w:val="variable"/>
    <w:sig w:usb0="00000003" w:usb1="00000000" w:usb2="00000000" w:usb3="00000000" w:csb0="00000001"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4E08" w14:textId="5B80F64F" w:rsidR="000B2546" w:rsidRPr="004B2BBB" w:rsidRDefault="000B2546" w:rsidP="007B5F68">
    <w:pPr>
      <w:pStyle w:val="Footer"/>
      <w:tabs>
        <w:tab w:val="clear" w:pos="4153"/>
        <w:tab w:val="center" w:pos="4678"/>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C2EE7" w14:textId="77777777" w:rsidR="00476502" w:rsidRDefault="00476502">
      <w:r>
        <w:separator/>
      </w:r>
    </w:p>
  </w:footnote>
  <w:footnote w:type="continuationSeparator" w:id="0">
    <w:p w14:paraId="2628478E" w14:textId="77777777" w:rsidR="00476502" w:rsidRDefault="00476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E4DDF1E"/>
    <w:multiLevelType w:val="hybridMultilevel"/>
    <w:tmpl w:val="98E722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2E"/>
    <w:multiLevelType w:val="multilevel"/>
    <w:tmpl w:val="000008B1"/>
    <w:lvl w:ilvl="0">
      <w:start w:val="1"/>
      <w:numFmt w:val="upperLetter"/>
      <w:lvlText w:val="%1"/>
      <w:lvlJc w:val="left"/>
      <w:pPr>
        <w:ind w:left="832" w:hanging="720"/>
      </w:pPr>
    </w:lvl>
    <w:lvl w:ilvl="1">
      <w:start w:val="1"/>
      <w:numFmt w:val="decimal"/>
      <w:lvlText w:val="%1.%2"/>
      <w:lvlJc w:val="left"/>
      <w:pPr>
        <w:ind w:left="832" w:hanging="720"/>
      </w:pPr>
      <w:rPr>
        <w:rFonts w:ascii="Arial" w:hAnsi="Arial" w:cs="Arial"/>
        <w:b w:val="0"/>
        <w:bCs w:val="0"/>
        <w:spacing w:val="-1"/>
        <w:w w:val="100"/>
        <w:sz w:val="22"/>
        <w:szCs w:val="22"/>
      </w:rPr>
    </w:lvl>
    <w:lvl w:ilvl="2">
      <w:start w:val="1"/>
      <w:numFmt w:val="lowerLetter"/>
      <w:lvlText w:val="(%3)"/>
      <w:lvlJc w:val="left"/>
      <w:pPr>
        <w:ind w:left="1552" w:hanging="720"/>
      </w:pPr>
      <w:rPr>
        <w:rFonts w:ascii="Arial" w:hAnsi="Arial" w:cs="Arial"/>
        <w:b w:val="0"/>
        <w:bCs w:val="0"/>
        <w:spacing w:val="-1"/>
        <w:w w:val="100"/>
        <w:sz w:val="22"/>
        <w:szCs w:val="22"/>
      </w:rPr>
    </w:lvl>
    <w:lvl w:ilvl="3">
      <w:numFmt w:val="bullet"/>
      <w:lvlText w:val="•"/>
      <w:lvlJc w:val="left"/>
      <w:pPr>
        <w:ind w:left="3373" w:hanging="720"/>
      </w:pPr>
    </w:lvl>
    <w:lvl w:ilvl="4">
      <w:numFmt w:val="bullet"/>
      <w:lvlText w:val="•"/>
      <w:lvlJc w:val="left"/>
      <w:pPr>
        <w:ind w:left="4280" w:hanging="720"/>
      </w:pPr>
    </w:lvl>
    <w:lvl w:ilvl="5">
      <w:numFmt w:val="bullet"/>
      <w:lvlText w:val="•"/>
      <w:lvlJc w:val="left"/>
      <w:pPr>
        <w:ind w:left="5186" w:hanging="720"/>
      </w:pPr>
    </w:lvl>
    <w:lvl w:ilvl="6">
      <w:numFmt w:val="bullet"/>
      <w:lvlText w:val="•"/>
      <w:lvlJc w:val="left"/>
      <w:pPr>
        <w:ind w:left="6093" w:hanging="720"/>
      </w:pPr>
    </w:lvl>
    <w:lvl w:ilvl="7">
      <w:numFmt w:val="bullet"/>
      <w:lvlText w:val="•"/>
      <w:lvlJc w:val="left"/>
      <w:pPr>
        <w:ind w:left="7000" w:hanging="720"/>
      </w:pPr>
    </w:lvl>
    <w:lvl w:ilvl="8">
      <w:numFmt w:val="bullet"/>
      <w:lvlText w:val="•"/>
      <w:lvlJc w:val="left"/>
      <w:pPr>
        <w:ind w:left="7906" w:hanging="720"/>
      </w:pPr>
    </w:lvl>
  </w:abstractNum>
  <w:abstractNum w:abstractNumId="2" w15:restartNumberingAfterBreak="0">
    <w:nsid w:val="00000433"/>
    <w:multiLevelType w:val="multilevel"/>
    <w:tmpl w:val="000008B6"/>
    <w:lvl w:ilvl="0">
      <w:numFmt w:val="bullet"/>
      <w:lvlText w:val=""/>
      <w:lvlJc w:val="left"/>
      <w:pPr>
        <w:ind w:left="1192" w:hanging="360"/>
      </w:pPr>
      <w:rPr>
        <w:rFonts w:ascii="Symbol" w:hAnsi="Symbol" w:cs="Symbol"/>
        <w:b w:val="0"/>
        <w:bCs w:val="0"/>
        <w:w w:val="100"/>
        <w:sz w:val="22"/>
        <w:szCs w:val="22"/>
      </w:rPr>
    </w:lvl>
    <w:lvl w:ilvl="1">
      <w:numFmt w:val="bullet"/>
      <w:lvlText w:val="•"/>
      <w:lvlJc w:val="left"/>
      <w:pPr>
        <w:ind w:left="2052" w:hanging="360"/>
      </w:pPr>
    </w:lvl>
    <w:lvl w:ilvl="2">
      <w:numFmt w:val="bullet"/>
      <w:lvlText w:val="•"/>
      <w:lvlJc w:val="left"/>
      <w:pPr>
        <w:ind w:left="2904" w:hanging="360"/>
      </w:pPr>
    </w:lvl>
    <w:lvl w:ilvl="3">
      <w:numFmt w:val="bullet"/>
      <w:lvlText w:val="•"/>
      <w:lvlJc w:val="left"/>
      <w:pPr>
        <w:ind w:left="3756" w:hanging="360"/>
      </w:pPr>
    </w:lvl>
    <w:lvl w:ilvl="4">
      <w:numFmt w:val="bullet"/>
      <w:lvlText w:val="•"/>
      <w:lvlJc w:val="left"/>
      <w:pPr>
        <w:ind w:left="4608" w:hanging="360"/>
      </w:pPr>
    </w:lvl>
    <w:lvl w:ilvl="5">
      <w:numFmt w:val="bullet"/>
      <w:lvlText w:val="•"/>
      <w:lvlJc w:val="left"/>
      <w:pPr>
        <w:ind w:left="5460" w:hanging="360"/>
      </w:pPr>
    </w:lvl>
    <w:lvl w:ilvl="6">
      <w:numFmt w:val="bullet"/>
      <w:lvlText w:val="•"/>
      <w:lvlJc w:val="left"/>
      <w:pPr>
        <w:ind w:left="6312" w:hanging="360"/>
      </w:pPr>
    </w:lvl>
    <w:lvl w:ilvl="7">
      <w:numFmt w:val="bullet"/>
      <w:lvlText w:val="•"/>
      <w:lvlJc w:val="left"/>
      <w:pPr>
        <w:ind w:left="7164" w:hanging="360"/>
      </w:pPr>
    </w:lvl>
    <w:lvl w:ilvl="8">
      <w:numFmt w:val="bullet"/>
      <w:lvlText w:val="•"/>
      <w:lvlJc w:val="left"/>
      <w:pPr>
        <w:ind w:left="8016" w:hanging="360"/>
      </w:pPr>
    </w:lvl>
  </w:abstractNum>
  <w:abstractNum w:abstractNumId="3" w15:restartNumberingAfterBreak="0">
    <w:nsid w:val="00000434"/>
    <w:multiLevelType w:val="multilevel"/>
    <w:tmpl w:val="000008B7"/>
    <w:lvl w:ilvl="0">
      <w:start w:val="2"/>
      <w:numFmt w:val="upperLetter"/>
      <w:lvlText w:val="%1"/>
      <w:lvlJc w:val="left"/>
      <w:pPr>
        <w:ind w:left="832" w:hanging="720"/>
      </w:pPr>
    </w:lvl>
    <w:lvl w:ilvl="1">
      <w:start w:val="1"/>
      <w:numFmt w:val="decimal"/>
      <w:lvlText w:val="%1.%2"/>
      <w:lvlJc w:val="left"/>
      <w:pPr>
        <w:ind w:left="832" w:hanging="720"/>
      </w:pPr>
      <w:rPr>
        <w:rFonts w:ascii="Arial" w:hAnsi="Arial" w:cs="Arial"/>
        <w:b w:val="0"/>
        <w:bCs w:val="0"/>
        <w:spacing w:val="-1"/>
        <w:w w:val="100"/>
        <w:sz w:val="22"/>
        <w:szCs w:val="22"/>
      </w:rPr>
    </w:lvl>
    <w:lvl w:ilvl="2">
      <w:numFmt w:val="bullet"/>
      <w:lvlText w:val=""/>
      <w:lvlJc w:val="left"/>
      <w:pPr>
        <w:ind w:left="1192" w:hanging="360"/>
      </w:pPr>
      <w:rPr>
        <w:rFonts w:ascii="Symbol" w:hAnsi="Symbol" w:cs="Symbol"/>
        <w:b w:val="0"/>
        <w:bCs w:val="0"/>
        <w:w w:val="100"/>
        <w:sz w:val="22"/>
        <w:szCs w:val="22"/>
      </w:rPr>
    </w:lvl>
    <w:lvl w:ilvl="3">
      <w:numFmt w:val="bullet"/>
      <w:lvlText w:val="•"/>
      <w:lvlJc w:val="left"/>
      <w:pPr>
        <w:ind w:left="2580" w:hanging="360"/>
      </w:pPr>
    </w:lvl>
    <w:lvl w:ilvl="4">
      <w:numFmt w:val="bullet"/>
      <w:lvlText w:val="•"/>
      <w:lvlJc w:val="left"/>
      <w:pPr>
        <w:ind w:left="3600" w:hanging="360"/>
      </w:pPr>
    </w:lvl>
    <w:lvl w:ilvl="5">
      <w:numFmt w:val="bullet"/>
      <w:lvlText w:val="•"/>
      <w:lvlJc w:val="left"/>
      <w:pPr>
        <w:ind w:left="4620" w:hanging="360"/>
      </w:pPr>
    </w:lvl>
    <w:lvl w:ilvl="6">
      <w:numFmt w:val="bullet"/>
      <w:lvlText w:val="•"/>
      <w:lvlJc w:val="left"/>
      <w:pPr>
        <w:ind w:left="5640" w:hanging="360"/>
      </w:pPr>
    </w:lvl>
    <w:lvl w:ilvl="7">
      <w:numFmt w:val="bullet"/>
      <w:lvlText w:val="•"/>
      <w:lvlJc w:val="left"/>
      <w:pPr>
        <w:ind w:left="6660" w:hanging="360"/>
      </w:pPr>
    </w:lvl>
    <w:lvl w:ilvl="8">
      <w:numFmt w:val="bullet"/>
      <w:lvlText w:val="•"/>
      <w:lvlJc w:val="left"/>
      <w:pPr>
        <w:ind w:left="7680" w:hanging="360"/>
      </w:pPr>
    </w:lvl>
  </w:abstractNum>
  <w:abstractNum w:abstractNumId="4" w15:restartNumberingAfterBreak="0">
    <w:nsid w:val="00000435"/>
    <w:multiLevelType w:val="multilevel"/>
    <w:tmpl w:val="000008B8"/>
    <w:lvl w:ilvl="0">
      <w:start w:val="1"/>
      <w:numFmt w:val="lowerLetter"/>
      <w:lvlText w:val="(%1)"/>
      <w:lvlJc w:val="left"/>
      <w:pPr>
        <w:ind w:left="1389" w:hanging="569"/>
      </w:pPr>
      <w:rPr>
        <w:rFonts w:ascii="Arial" w:hAnsi="Arial" w:cs="Arial"/>
        <w:b w:val="0"/>
        <w:bCs w:val="0"/>
        <w:spacing w:val="-1"/>
        <w:w w:val="100"/>
        <w:sz w:val="22"/>
        <w:szCs w:val="22"/>
      </w:rPr>
    </w:lvl>
    <w:lvl w:ilvl="1">
      <w:numFmt w:val="bullet"/>
      <w:lvlText w:val="•"/>
      <w:lvlJc w:val="left"/>
      <w:pPr>
        <w:ind w:left="2214" w:hanging="569"/>
      </w:pPr>
    </w:lvl>
    <w:lvl w:ilvl="2">
      <w:numFmt w:val="bullet"/>
      <w:lvlText w:val="•"/>
      <w:lvlJc w:val="left"/>
      <w:pPr>
        <w:ind w:left="3048" w:hanging="569"/>
      </w:pPr>
    </w:lvl>
    <w:lvl w:ilvl="3">
      <w:numFmt w:val="bullet"/>
      <w:lvlText w:val="•"/>
      <w:lvlJc w:val="left"/>
      <w:pPr>
        <w:ind w:left="3882" w:hanging="569"/>
      </w:pPr>
    </w:lvl>
    <w:lvl w:ilvl="4">
      <w:numFmt w:val="bullet"/>
      <w:lvlText w:val="•"/>
      <w:lvlJc w:val="left"/>
      <w:pPr>
        <w:ind w:left="4716" w:hanging="569"/>
      </w:pPr>
    </w:lvl>
    <w:lvl w:ilvl="5">
      <w:numFmt w:val="bullet"/>
      <w:lvlText w:val="•"/>
      <w:lvlJc w:val="left"/>
      <w:pPr>
        <w:ind w:left="5550" w:hanging="569"/>
      </w:pPr>
    </w:lvl>
    <w:lvl w:ilvl="6">
      <w:numFmt w:val="bullet"/>
      <w:lvlText w:val="•"/>
      <w:lvlJc w:val="left"/>
      <w:pPr>
        <w:ind w:left="6384" w:hanging="569"/>
      </w:pPr>
    </w:lvl>
    <w:lvl w:ilvl="7">
      <w:numFmt w:val="bullet"/>
      <w:lvlText w:val="•"/>
      <w:lvlJc w:val="left"/>
      <w:pPr>
        <w:ind w:left="7218" w:hanging="569"/>
      </w:pPr>
    </w:lvl>
    <w:lvl w:ilvl="8">
      <w:numFmt w:val="bullet"/>
      <w:lvlText w:val="•"/>
      <w:lvlJc w:val="left"/>
      <w:pPr>
        <w:ind w:left="8052" w:hanging="569"/>
      </w:pPr>
    </w:lvl>
  </w:abstractNum>
  <w:abstractNum w:abstractNumId="5" w15:restartNumberingAfterBreak="0">
    <w:nsid w:val="00000436"/>
    <w:multiLevelType w:val="multilevel"/>
    <w:tmpl w:val="000008B9"/>
    <w:lvl w:ilvl="0">
      <w:start w:val="3"/>
      <w:numFmt w:val="upperLetter"/>
      <w:lvlText w:val="%1"/>
      <w:lvlJc w:val="left"/>
      <w:pPr>
        <w:ind w:left="820" w:hanging="708"/>
      </w:pPr>
    </w:lvl>
    <w:lvl w:ilvl="1">
      <w:start w:val="1"/>
      <w:numFmt w:val="decimal"/>
      <w:lvlText w:val="%1.%2"/>
      <w:lvlJc w:val="left"/>
      <w:pPr>
        <w:ind w:left="820" w:hanging="708"/>
      </w:pPr>
      <w:rPr>
        <w:rFonts w:ascii="Arial" w:hAnsi="Arial" w:cs="Arial"/>
        <w:b w:val="0"/>
        <w:bCs w:val="0"/>
        <w:spacing w:val="-1"/>
        <w:w w:val="100"/>
        <w:sz w:val="22"/>
        <w:szCs w:val="22"/>
      </w:rPr>
    </w:lvl>
    <w:lvl w:ilvl="2">
      <w:numFmt w:val="bullet"/>
      <w:lvlText w:val=""/>
      <w:lvlJc w:val="left"/>
      <w:pPr>
        <w:ind w:left="1245" w:hanging="425"/>
      </w:pPr>
      <w:rPr>
        <w:rFonts w:ascii="Symbol" w:hAnsi="Symbol" w:cs="Symbol"/>
        <w:b w:val="0"/>
        <w:bCs w:val="0"/>
        <w:w w:val="100"/>
        <w:sz w:val="22"/>
        <w:szCs w:val="22"/>
      </w:rPr>
    </w:lvl>
    <w:lvl w:ilvl="3">
      <w:numFmt w:val="bullet"/>
      <w:lvlText w:val="•"/>
      <w:lvlJc w:val="left"/>
      <w:pPr>
        <w:ind w:left="3124" w:hanging="425"/>
      </w:pPr>
    </w:lvl>
    <w:lvl w:ilvl="4">
      <w:numFmt w:val="bullet"/>
      <w:lvlText w:val="•"/>
      <w:lvlJc w:val="left"/>
      <w:pPr>
        <w:ind w:left="4066" w:hanging="425"/>
      </w:pPr>
    </w:lvl>
    <w:lvl w:ilvl="5">
      <w:numFmt w:val="bullet"/>
      <w:lvlText w:val="•"/>
      <w:lvlJc w:val="left"/>
      <w:pPr>
        <w:ind w:left="5008" w:hanging="425"/>
      </w:pPr>
    </w:lvl>
    <w:lvl w:ilvl="6">
      <w:numFmt w:val="bullet"/>
      <w:lvlText w:val="•"/>
      <w:lvlJc w:val="left"/>
      <w:pPr>
        <w:ind w:left="5951" w:hanging="425"/>
      </w:pPr>
    </w:lvl>
    <w:lvl w:ilvl="7">
      <w:numFmt w:val="bullet"/>
      <w:lvlText w:val="•"/>
      <w:lvlJc w:val="left"/>
      <w:pPr>
        <w:ind w:left="6893" w:hanging="425"/>
      </w:pPr>
    </w:lvl>
    <w:lvl w:ilvl="8">
      <w:numFmt w:val="bullet"/>
      <w:lvlText w:val="•"/>
      <w:lvlJc w:val="left"/>
      <w:pPr>
        <w:ind w:left="7835" w:hanging="425"/>
      </w:pPr>
    </w:lvl>
  </w:abstractNum>
  <w:abstractNum w:abstractNumId="6" w15:restartNumberingAfterBreak="0">
    <w:nsid w:val="00000437"/>
    <w:multiLevelType w:val="multilevel"/>
    <w:tmpl w:val="000008BA"/>
    <w:lvl w:ilvl="0">
      <w:start w:val="4"/>
      <w:numFmt w:val="upperLetter"/>
      <w:lvlText w:val="%1"/>
      <w:lvlJc w:val="left"/>
      <w:pPr>
        <w:ind w:left="820" w:hanging="708"/>
      </w:pPr>
    </w:lvl>
    <w:lvl w:ilvl="1">
      <w:start w:val="1"/>
      <w:numFmt w:val="decimal"/>
      <w:lvlText w:val="%1.%2"/>
      <w:lvlJc w:val="left"/>
      <w:pPr>
        <w:ind w:left="820" w:hanging="708"/>
      </w:pPr>
      <w:rPr>
        <w:rFonts w:ascii="Arial" w:hAnsi="Arial" w:cs="Arial"/>
        <w:b w:val="0"/>
        <w:bCs w:val="0"/>
        <w:spacing w:val="-1"/>
        <w:w w:val="100"/>
        <w:sz w:val="22"/>
        <w:szCs w:val="22"/>
      </w:rPr>
    </w:lvl>
    <w:lvl w:ilvl="2">
      <w:numFmt w:val="bullet"/>
      <w:lvlText w:val="•"/>
      <w:lvlJc w:val="left"/>
      <w:pPr>
        <w:ind w:left="2600" w:hanging="708"/>
      </w:pPr>
    </w:lvl>
    <w:lvl w:ilvl="3">
      <w:numFmt w:val="bullet"/>
      <w:lvlText w:val="•"/>
      <w:lvlJc w:val="left"/>
      <w:pPr>
        <w:ind w:left="3490" w:hanging="708"/>
      </w:pPr>
    </w:lvl>
    <w:lvl w:ilvl="4">
      <w:numFmt w:val="bullet"/>
      <w:lvlText w:val="•"/>
      <w:lvlJc w:val="left"/>
      <w:pPr>
        <w:ind w:left="4380" w:hanging="708"/>
      </w:pPr>
    </w:lvl>
    <w:lvl w:ilvl="5">
      <w:numFmt w:val="bullet"/>
      <w:lvlText w:val="•"/>
      <w:lvlJc w:val="left"/>
      <w:pPr>
        <w:ind w:left="5270" w:hanging="708"/>
      </w:pPr>
    </w:lvl>
    <w:lvl w:ilvl="6">
      <w:numFmt w:val="bullet"/>
      <w:lvlText w:val="•"/>
      <w:lvlJc w:val="left"/>
      <w:pPr>
        <w:ind w:left="6160" w:hanging="708"/>
      </w:pPr>
    </w:lvl>
    <w:lvl w:ilvl="7">
      <w:numFmt w:val="bullet"/>
      <w:lvlText w:val="•"/>
      <w:lvlJc w:val="left"/>
      <w:pPr>
        <w:ind w:left="7050" w:hanging="708"/>
      </w:pPr>
    </w:lvl>
    <w:lvl w:ilvl="8">
      <w:numFmt w:val="bullet"/>
      <w:lvlText w:val="•"/>
      <w:lvlJc w:val="left"/>
      <w:pPr>
        <w:ind w:left="7940" w:hanging="708"/>
      </w:pPr>
    </w:lvl>
  </w:abstractNum>
  <w:abstractNum w:abstractNumId="7" w15:restartNumberingAfterBreak="0">
    <w:nsid w:val="00000438"/>
    <w:multiLevelType w:val="multilevel"/>
    <w:tmpl w:val="000008BB"/>
    <w:lvl w:ilvl="0">
      <w:start w:val="5"/>
      <w:numFmt w:val="upperLetter"/>
      <w:lvlText w:val="%1"/>
      <w:lvlJc w:val="left"/>
      <w:pPr>
        <w:ind w:left="820" w:hanging="708"/>
      </w:pPr>
    </w:lvl>
    <w:lvl w:ilvl="1">
      <w:start w:val="1"/>
      <w:numFmt w:val="decimal"/>
      <w:lvlText w:val="%1.%2"/>
      <w:lvlJc w:val="left"/>
      <w:pPr>
        <w:ind w:left="820" w:hanging="708"/>
      </w:pPr>
      <w:rPr>
        <w:rFonts w:ascii="Arial" w:hAnsi="Arial" w:cs="Arial"/>
        <w:b w:val="0"/>
        <w:bCs w:val="0"/>
        <w:spacing w:val="-1"/>
        <w:w w:val="100"/>
        <w:sz w:val="22"/>
        <w:szCs w:val="22"/>
      </w:rPr>
    </w:lvl>
    <w:lvl w:ilvl="2">
      <w:numFmt w:val="bullet"/>
      <w:lvlText w:val="•"/>
      <w:lvlJc w:val="left"/>
      <w:pPr>
        <w:ind w:left="2600" w:hanging="708"/>
      </w:pPr>
    </w:lvl>
    <w:lvl w:ilvl="3">
      <w:numFmt w:val="bullet"/>
      <w:lvlText w:val="•"/>
      <w:lvlJc w:val="left"/>
      <w:pPr>
        <w:ind w:left="3490" w:hanging="708"/>
      </w:pPr>
    </w:lvl>
    <w:lvl w:ilvl="4">
      <w:numFmt w:val="bullet"/>
      <w:lvlText w:val="•"/>
      <w:lvlJc w:val="left"/>
      <w:pPr>
        <w:ind w:left="4380" w:hanging="708"/>
      </w:pPr>
    </w:lvl>
    <w:lvl w:ilvl="5">
      <w:numFmt w:val="bullet"/>
      <w:lvlText w:val="•"/>
      <w:lvlJc w:val="left"/>
      <w:pPr>
        <w:ind w:left="5270" w:hanging="708"/>
      </w:pPr>
    </w:lvl>
    <w:lvl w:ilvl="6">
      <w:numFmt w:val="bullet"/>
      <w:lvlText w:val="•"/>
      <w:lvlJc w:val="left"/>
      <w:pPr>
        <w:ind w:left="6160" w:hanging="708"/>
      </w:pPr>
    </w:lvl>
    <w:lvl w:ilvl="7">
      <w:numFmt w:val="bullet"/>
      <w:lvlText w:val="•"/>
      <w:lvlJc w:val="left"/>
      <w:pPr>
        <w:ind w:left="7050" w:hanging="708"/>
      </w:pPr>
    </w:lvl>
    <w:lvl w:ilvl="8">
      <w:numFmt w:val="bullet"/>
      <w:lvlText w:val="•"/>
      <w:lvlJc w:val="left"/>
      <w:pPr>
        <w:ind w:left="7940" w:hanging="708"/>
      </w:pPr>
    </w:lvl>
  </w:abstractNum>
  <w:abstractNum w:abstractNumId="8" w15:restartNumberingAfterBreak="0">
    <w:nsid w:val="008A688C"/>
    <w:multiLevelType w:val="hybridMultilevel"/>
    <w:tmpl w:val="2408A826"/>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00FA232D"/>
    <w:multiLevelType w:val="hybridMultilevel"/>
    <w:tmpl w:val="1CBCA8EA"/>
    <w:lvl w:ilvl="0" w:tplc="D72AF65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0131723B"/>
    <w:multiLevelType w:val="hybridMultilevel"/>
    <w:tmpl w:val="7CD226F6"/>
    <w:lvl w:ilvl="0" w:tplc="FAAE7D5A">
      <w:start w:val="1"/>
      <w:numFmt w:val="lowerLetter"/>
      <w:lvlText w:val="(%1)"/>
      <w:lvlJc w:val="left"/>
      <w:pPr>
        <w:ind w:left="3960" w:hanging="360"/>
      </w:pPr>
      <w:rPr>
        <w:rFonts w:cs="Times New Roman"/>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start w:val="1"/>
      <w:numFmt w:val="lowerLetter"/>
      <w:lvlText w:val="%5."/>
      <w:lvlJc w:val="left"/>
      <w:pPr>
        <w:ind w:left="6840" w:hanging="360"/>
      </w:pPr>
      <w:rPr>
        <w:rFonts w:cs="Times New Roman"/>
      </w:rPr>
    </w:lvl>
    <w:lvl w:ilvl="5" w:tplc="0809001B">
      <w:start w:val="1"/>
      <w:numFmt w:val="lowerRoman"/>
      <w:lvlText w:val="%6."/>
      <w:lvlJc w:val="right"/>
      <w:pPr>
        <w:ind w:left="7560" w:hanging="180"/>
      </w:pPr>
      <w:rPr>
        <w:rFonts w:cs="Times New Roman"/>
      </w:rPr>
    </w:lvl>
    <w:lvl w:ilvl="6" w:tplc="0809000F">
      <w:start w:val="1"/>
      <w:numFmt w:val="decimal"/>
      <w:lvlText w:val="%7."/>
      <w:lvlJc w:val="left"/>
      <w:pPr>
        <w:ind w:left="8280" w:hanging="360"/>
      </w:pPr>
      <w:rPr>
        <w:rFonts w:cs="Times New Roman"/>
      </w:rPr>
    </w:lvl>
    <w:lvl w:ilvl="7" w:tplc="08090019">
      <w:start w:val="1"/>
      <w:numFmt w:val="lowerLetter"/>
      <w:lvlText w:val="%8."/>
      <w:lvlJc w:val="left"/>
      <w:pPr>
        <w:ind w:left="9000" w:hanging="360"/>
      </w:pPr>
      <w:rPr>
        <w:rFonts w:cs="Times New Roman"/>
      </w:rPr>
    </w:lvl>
    <w:lvl w:ilvl="8" w:tplc="0809001B">
      <w:start w:val="1"/>
      <w:numFmt w:val="lowerRoman"/>
      <w:lvlText w:val="%9."/>
      <w:lvlJc w:val="right"/>
      <w:pPr>
        <w:ind w:left="9720" w:hanging="180"/>
      </w:pPr>
      <w:rPr>
        <w:rFonts w:cs="Times New Roman"/>
      </w:rPr>
    </w:lvl>
  </w:abstractNum>
  <w:abstractNum w:abstractNumId="11" w15:restartNumberingAfterBreak="0">
    <w:nsid w:val="017A4C25"/>
    <w:multiLevelType w:val="hybridMultilevel"/>
    <w:tmpl w:val="A90835A8"/>
    <w:lvl w:ilvl="0" w:tplc="4830AF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020D4CC1"/>
    <w:multiLevelType w:val="hybridMultilevel"/>
    <w:tmpl w:val="716819D8"/>
    <w:lvl w:ilvl="0" w:tplc="C2CCA394">
      <w:start w:val="1"/>
      <w:numFmt w:val="lowerRoman"/>
      <w:lvlText w:val="(%1)"/>
      <w:lvlJc w:val="left"/>
      <w:pPr>
        <w:ind w:left="720" w:hanging="36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5A54C8"/>
    <w:multiLevelType w:val="hybridMultilevel"/>
    <w:tmpl w:val="9530C028"/>
    <w:lvl w:ilvl="0" w:tplc="6978A8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2C156CB"/>
    <w:multiLevelType w:val="hybridMultilevel"/>
    <w:tmpl w:val="58344052"/>
    <w:lvl w:ilvl="0" w:tplc="3650E24E">
      <w:start w:val="1"/>
      <w:numFmt w:val="lowerRoman"/>
      <w:lvlText w:val="(%1)"/>
      <w:lvlJc w:val="left"/>
      <w:pPr>
        <w:ind w:left="2520" w:hanging="72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5" w15:restartNumberingAfterBreak="0">
    <w:nsid w:val="03C26AC6"/>
    <w:multiLevelType w:val="hybridMultilevel"/>
    <w:tmpl w:val="9B0803F0"/>
    <w:lvl w:ilvl="0" w:tplc="C2944C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41F576E"/>
    <w:multiLevelType w:val="hybridMultilevel"/>
    <w:tmpl w:val="B8B0D850"/>
    <w:lvl w:ilvl="0" w:tplc="FD8A275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D80F33"/>
    <w:multiLevelType w:val="hybridMultilevel"/>
    <w:tmpl w:val="42DC5CA8"/>
    <w:lvl w:ilvl="0" w:tplc="6C7C6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4F83EDE"/>
    <w:multiLevelType w:val="hybridMultilevel"/>
    <w:tmpl w:val="66DC8B1A"/>
    <w:lvl w:ilvl="0" w:tplc="F26235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5327A0C"/>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5677216"/>
    <w:multiLevelType w:val="hybridMultilevel"/>
    <w:tmpl w:val="1BC4A67C"/>
    <w:lvl w:ilvl="0" w:tplc="0978A7C0">
      <w:start w:val="1"/>
      <w:numFmt w:val="lowerRoman"/>
      <w:lvlText w:val="(%1)"/>
      <w:lvlJc w:val="left"/>
      <w:pPr>
        <w:ind w:left="50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6496085"/>
    <w:multiLevelType w:val="hybridMultilevel"/>
    <w:tmpl w:val="4534429C"/>
    <w:lvl w:ilvl="0" w:tplc="75B87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6F3547F"/>
    <w:multiLevelType w:val="hybridMultilevel"/>
    <w:tmpl w:val="478C1756"/>
    <w:lvl w:ilvl="0" w:tplc="3EEE963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07087CAA"/>
    <w:multiLevelType w:val="hybridMultilevel"/>
    <w:tmpl w:val="A3603E90"/>
    <w:lvl w:ilvl="0" w:tplc="FB1AA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7296BAB"/>
    <w:multiLevelType w:val="hybridMultilevel"/>
    <w:tmpl w:val="502E7C32"/>
    <w:lvl w:ilvl="0" w:tplc="23FA7D60">
      <w:start w:val="1"/>
      <w:numFmt w:val="upp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5" w15:restartNumberingAfterBreak="0">
    <w:nsid w:val="073E0C20"/>
    <w:multiLevelType w:val="hybridMultilevel"/>
    <w:tmpl w:val="BB16ED84"/>
    <w:lvl w:ilvl="0" w:tplc="A3CE898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07545341"/>
    <w:multiLevelType w:val="hybridMultilevel"/>
    <w:tmpl w:val="5CEC2090"/>
    <w:lvl w:ilvl="0" w:tplc="5DAAB68E">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755773A"/>
    <w:multiLevelType w:val="hybridMultilevel"/>
    <w:tmpl w:val="51B62B6C"/>
    <w:lvl w:ilvl="0" w:tplc="70DC2F56">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8" w15:restartNumberingAfterBreak="0">
    <w:nsid w:val="07962C20"/>
    <w:multiLevelType w:val="hybridMultilevel"/>
    <w:tmpl w:val="53462A9A"/>
    <w:lvl w:ilvl="0" w:tplc="1E68D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88D3DE9"/>
    <w:multiLevelType w:val="hybridMultilevel"/>
    <w:tmpl w:val="8EF6DC84"/>
    <w:lvl w:ilvl="0" w:tplc="7CBCBAA6">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8F01CD3"/>
    <w:multiLevelType w:val="hybridMultilevel"/>
    <w:tmpl w:val="F6884576"/>
    <w:lvl w:ilvl="0" w:tplc="26AAC552">
      <w:start w:val="1"/>
      <w:numFmt w:val="lowerLetter"/>
      <w:lvlText w:val="(%1)"/>
      <w:lvlJc w:val="left"/>
      <w:pPr>
        <w:ind w:left="720" w:hanging="360"/>
      </w:pPr>
      <w:rPr>
        <w:rFonts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90B2CB4"/>
    <w:multiLevelType w:val="hybridMultilevel"/>
    <w:tmpl w:val="965CC014"/>
    <w:lvl w:ilvl="0" w:tplc="E30853D6">
      <w:start w:val="1"/>
      <w:numFmt w:val="lowerLetter"/>
      <w:lvlText w:val="(%1)"/>
      <w:lvlJc w:val="left"/>
      <w:pPr>
        <w:ind w:left="2912"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0923319B"/>
    <w:multiLevelType w:val="hybridMultilevel"/>
    <w:tmpl w:val="032E554E"/>
    <w:lvl w:ilvl="0" w:tplc="671E4C2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09913828"/>
    <w:multiLevelType w:val="hybridMultilevel"/>
    <w:tmpl w:val="431285BC"/>
    <w:lvl w:ilvl="0" w:tplc="1DF0E34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9CD3D18"/>
    <w:multiLevelType w:val="hybridMultilevel"/>
    <w:tmpl w:val="E8BC332E"/>
    <w:lvl w:ilvl="0" w:tplc="8D8EFBC4">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ABF654B"/>
    <w:multiLevelType w:val="hybridMultilevel"/>
    <w:tmpl w:val="D3724F0A"/>
    <w:lvl w:ilvl="0" w:tplc="24DA1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BA73EC5"/>
    <w:multiLevelType w:val="hybridMultilevel"/>
    <w:tmpl w:val="501A6098"/>
    <w:lvl w:ilvl="0" w:tplc="1CCAB50C">
      <w:start w:val="2"/>
      <w:numFmt w:val="lowerLetter"/>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7" w15:restartNumberingAfterBreak="0">
    <w:nsid w:val="0BE16410"/>
    <w:multiLevelType w:val="hybridMultilevel"/>
    <w:tmpl w:val="DC68352E"/>
    <w:lvl w:ilvl="0" w:tplc="49D0471C">
      <w:start w:val="1"/>
      <w:numFmt w:val="lowerLetter"/>
      <w:lvlText w:val="(%1)"/>
      <w:lvlJc w:val="left"/>
      <w:pPr>
        <w:ind w:left="704" w:hanging="698"/>
      </w:pPr>
      <w:rPr>
        <w:rFonts w:hint="default"/>
      </w:rPr>
    </w:lvl>
    <w:lvl w:ilvl="1" w:tplc="37E4B072">
      <w:start w:val="1"/>
      <w:numFmt w:val="lowerLetter"/>
      <w:lvlText w:val="(%2)"/>
      <w:lvlJc w:val="left"/>
      <w:pPr>
        <w:ind w:left="1086" w:hanging="360"/>
      </w:pPr>
      <w:rPr>
        <w:rFonts w:ascii="Arial" w:eastAsia="Times New Roman" w:hAnsi="Arial" w:cs="Arial" w:hint="default"/>
      </w:rPr>
    </w:lvl>
    <w:lvl w:ilvl="2" w:tplc="0809001B">
      <w:start w:val="1"/>
      <w:numFmt w:val="lowerRoman"/>
      <w:lvlText w:val="%3."/>
      <w:lvlJc w:val="right"/>
      <w:pPr>
        <w:ind w:left="1806" w:hanging="180"/>
      </w:pPr>
    </w:lvl>
    <w:lvl w:ilvl="3" w:tplc="0809000F">
      <w:start w:val="1"/>
      <w:numFmt w:val="decimal"/>
      <w:lvlText w:val="%4."/>
      <w:lvlJc w:val="left"/>
      <w:pPr>
        <w:ind w:left="2526" w:hanging="360"/>
      </w:pPr>
    </w:lvl>
    <w:lvl w:ilvl="4" w:tplc="08090019">
      <w:start w:val="1"/>
      <w:numFmt w:val="lowerLetter"/>
      <w:lvlText w:val="%5."/>
      <w:lvlJc w:val="left"/>
      <w:pPr>
        <w:ind w:left="3246" w:hanging="360"/>
      </w:pPr>
    </w:lvl>
    <w:lvl w:ilvl="5" w:tplc="0809001B">
      <w:start w:val="1"/>
      <w:numFmt w:val="lowerRoman"/>
      <w:lvlText w:val="%6."/>
      <w:lvlJc w:val="right"/>
      <w:pPr>
        <w:ind w:left="3966" w:hanging="180"/>
      </w:pPr>
    </w:lvl>
    <w:lvl w:ilvl="6" w:tplc="B56A2CD0">
      <w:start w:val="1"/>
      <w:numFmt w:val="lowerLetter"/>
      <w:lvlText w:val="(%7)"/>
      <w:lvlJc w:val="left"/>
      <w:pPr>
        <w:ind w:left="4686" w:hanging="360"/>
      </w:pPr>
      <w:rPr>
        <w:rFonts w:ascii="Arial" w:eastAsia="Times New Roman" w:hAnsi="Arial" w:cs="Arial" w:hint="default"/>
      </w:r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8" w15:restartNumberingAfterBreak="0">
    <w:nsid w:val="0C442CBD"/>
    <w:multiLevelType w:val="hybridMultilevel"/>
    <w:tmpl w:val="DDFEDEAC"/>
    <w:lvl w:ilvl="0" w:tplc="2C647D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D047C04"/>
    <w:multiLevelType w:val="hybridMultilevel"/>
    <w:tmpl w:val="50D68C86"/>
    <w:lvl w:ilvl="0" w:tplc="456815B6">
      <w:start w:val="1"/>
      <w:numFmt w:val="lowerLetter"/>
      <w:lvlText w:val="(%1)"/>
      <w:lvlJc w:val="left"/>
      <w:pPr>
        <w:ind w:left="1429" w:hanging="578"/>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0D30203C"/>
    <w:multiLevelType w:val="hybridMultilevel"/>
    <w:tmpl w:val="E39EAAFE"/>
    <w:lvl w:ilvl="0" w:tplc="D8E43BB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0D5C3FA0"/>
    <w:multiLevelType w:val="hybridMultilevel"/>
    <w:tmpl w:val="B114E3AC"/>
    <w:lvl w:ilvl="0" w:tplc="057EEE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0D6E64F4"/>
    <w:multiLevelType w:val="hybridMultilevel"/>
    <w:tmpl w:val="53EE5632"/>
    <w:lvl w:ilvl="0" w:tplc="AE76996A">
      <w:start w:val="2"/>
      <w:numFmt w:val="lowerLetter"/>
      <w:lvlText w:val="(%1)"/>
      <w:lvlJc w:val="left"/>
      <w:pPr>
        <w:ind w:left="12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D756ABE"/>
    <w:multiLevelType w:val="multilevel"/>
    <w:tmpl w:val="8222E648"/>
    <w:lvl w:ilvl="0">
      <w:start w:val="37"/>
      <w:numFmt w:val="decimal"/>
      <w:lvlText w:val="%1."/>
      <w:lvlJc w:val="left"/>
      <w:pPr>
        <w:tabs>
          <w:tab w:val="num" w:pos="567"/>
        </w:tabs>
        <w:ind w:left="567" w:hanging="567"/>
      </w:pPr>
      <w:rPr>
        <w:rFonts w:hint="default"/>
      </w:rPr>
    </w:lvl>
    <w:lvl w:ilvl="1">
      <w:start w:val="9"/>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0DF773BA"/>
    <w:multiLevelType w:val="multilevel"/>
    <w:tmpl w:val="3EF6BDAA"/>
    <w:lvl w:ilvl="0">
      <w:start w:val="25"/>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E172EC5"/>
    <w:multiLevelType w:val="hybridMultilevel"/>
    <w:tmpl w:val="FBD6FC62"/>
    <w:lvl w:ilvl="0" w:tplc="3B4C533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0E947605"/>
    <w:multiLevelType w:val="hybridMultilevel"/>
    <w:tmpl w:val="E40060C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0EEC2642"/>
    <w:multiLevelType w:val="hybridMultilevel"/>
    <w:tmpl w:val="9A44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F4E4B41"/>
    <w:multiLevelType w:val="multilevel"/>
    <w:tmpl w:val="BF08353C"/>
    <w:lvl w:ilvl="0">
      <w:start w:val="5"/>
      <w:numFmt w:val="decimal"/>
      <w:lvlText w:val="%1."/>
      <w:lvlJc w:val="left"/>
      <w:pPr>
        <w:tabs>
          <w:tab w:val="num" w:pos="-31680"/>
        </w:tabs>
        <w:ind w:left="851" w:hanging="851"/>
      </w:pPr>
      <w:rPr>
        <w:rFonts w:ascii="Arial" w:hAnsi="Arial" w:hint="default"/>
        <w:b w:val="0"/>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1680"/>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49" w15:restartNumberingAfterBreak="0">
    <w:nsid w:val="0F5B4653"/>
    <w:multiLevelType w:val="hybridMultilevel"/>
    <w:tmpl w:val="F25A1E64"/>
    <w:lvl w:ilvl="0" w:tplc="6914B0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0FC403B0"/>
    <w:multiLevelType w:val="hybridMultilevel"/>
    <w:tmpl w:val="DB9CA9C4"/>
    <w:lvl w:ilvl="0" w:tplc="42287CD8">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0FCD6C6B"/>
    <w:multiLevelType w:val="hybridMultilevel"/>
    <w:tmpl w:val="13C61362"/>
    <w:lvl w:ilvl="0" w:tplc="831656D8">
      <w:start w:val="3"/>
      <w:numFmt w:val="lowerRoman"/>
      <w:lvlText w:val="(%1)"/>
      <w:lvlJc w:val="left"/>
      <w:pPr>
        <w:ind w:left="180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10BA59FB"/>
    <w:multiLevelType w:val="hybridMultilevel"/>
    <w:tmpl w:val="CB7E3330"/>
    <w:lvl w:ilvl="0" w:tplc="A7A01354">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3" w15:restartNumberingAfterBreak="0">
    <w:nsid w:val="10D26C1C"/>
    <w:multiLevelType w:val="hybridMultilevel"/>
    <w:tmpl w:val="282CADBE"/>
    <w:lvl w:ilvl="0" w:tplc="767841E4">
      <w:start w:val="1"/>
      <w:numFmt w:val="upp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11743777"/>
    <w:multiLevelType w:val="hybridMultilevel"/>
    <w:tmpl w:val="E500B14E"/>
    <w:lvl w:ilvl="0" w:tplc="C376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11964E47"/>
    <w:multiLevelType w:val="hybridMultilevel"/>
    <w:tmpl w:val="1CDECD6E"/>
    <w:lvl w:ilvl="0" w:tplc="32A696BC">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1CB4B57"/>
    <w:multiLevelType w:val="multilevel"/>
    <w:tmpl w:val="042C88A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11E00374"/>
    <w:multiLevelType w:val="hybridMultilevel"/>
    <w:tmpl w:val="CDB8BF58"/>
    <w:lvl w:ilvl="0" w:tplc="85B86FC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8" w15:restartNumberingAfterBreak="0">
    <w:nsid w:val="121B5AE1"/>
    <w:multiLevelType w:val="hybridMultilevel"/>
    <w:tmpl w:val="80D0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240623A"/>
    <w:multiLevelType w:val="hybridMultilevel"/>
    <w:tmpl w:val="50BE0D80"/>
    <w:lvl w:ilvl="0" w:tplc="450E800C">
      <w:start w:val="1"/>
      <w:numFmt w:val="lowerLetter"/>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2D366F7"/>
    <w:multiLevelType w:val="hybridMultilevel"/>
    <w:tmpl w:val="C45215D2"/>
    <w:lvl w:ilvl="0" w:tplc="291091BA">
      <w:start w:val="3"/>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335126F"/>
    <w:multiLevelType w:val="hybridMultilevel"/>
    <w:tmpl w:val="C3E837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2" w15:restartNumberingAfterBreak="0">
    <w:nsid w:val="133C1A31"/>
    <w:multiLevelType w:val="hybridMultilevel"/>
    <w:tmpl w:val="2370C792"/>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3A305BE"/>
    <w:multiLevelType w:val="hybridMultilevel"/>
    <w:tmpl w:val="F88CBCC6"/>
    <w:lvl w:ilvl="0" w:tplc="4FF61A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3AC64CD"/>
    <w:multiLevelType w:val="hybridMultilevel"/>
    <w:tmpl w:val="9906093E"/>
    <w:lvl w:ilvl="0" w:tplc="408CC05C">
      <w:start w:val="1"/>
      <w:numFmt w:val="lowerLetter"/>
      <w:lvlText w:val="(%1)"/>
      <w:lvlJc w:val="left"/>
      <w:pPr>
        <w:ind w:left="10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3BC588F"/>
    <w:multiLevelType w:val="hybridMultilevel"/>
    <w:tmpl w:val="50320744"/>
    <w:lvl w:ilvl="0" w:tplc="FEF8094C">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3D16CE9"/>
    <w:multiLevelType w:val="hybridMultilevel"/>
    <w:tmpl w:val="18E67600"/>
    <w:lvl w:ilvl="0" w:tplc="D12286C8">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7" w15:restartNumberingAfterBreak="0">
    <w:nsid w:val="140368CE"/>
    <w:multiLevelType w:val="hybridMultilevel"/>
    <w:tmpl w:val="F362AB0A"/>
    <w:lvl w:ilvl="0" w:tplc="EFEE264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143C6843"/>
    <w:multiLevelType w:val="hybridMultilevel"/>
    <w:tmpl w:val="601EC910"/>
    <w:lvl w:ilvl="0" w:tplc="84566BC8">
      <w:start w:val="1"/>
      <w:numFmt w:val="lowerLetter"/>
      <w:lvlText w:val="(%1)"/>
      <w:lvlJc w:val="left"/>
      <w:pPr>
        <w:ind w:left="1920"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145C455A"/>
    <w:multiLevelType w:val="hybridMultilevel"/>
    <w:tmpl w:val="E3F61876"/>
    <w:lvl w:ilvl="0" w:tplc="9C3C17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146D4846"/>
    <w:multiLevelType w:val="multilevel"/>
    <w:tmpl w:val="BE22C5F0"/>
    <w:lvl w:ilvl="0">
      <w:start w:val="13"/>
      <w:numFmt w:val="decimal"/>
      <w:lvlText w:val="%1."/>
      <w:lvlJc w:val="left"/>
      <w:pPr>
        <w:tabs>
          <w:tab w:val="num" w:pos="567"/>
        </w:tabs>
        <w:ind w:left="567" w:hanging="567"/>
      </w:pPr>
      <w:rPr>
        <w:rFonts w:hint="default"/>
      </w:rPr>
    </w:lvl>
    <w:lvl w:ilvl="1">
      <w:start w:val="1"/>
      <w:numFmt w:val="lowerRoman"/>
      <w:lvlText w:val="(%2)"/>
      <w:lvlJc w:val="left"/>
      <w:pPr>
        <w:tabs>
          <w:tab w:val="num" w:pos="850"/>
        </w:tabs>
        <w:ind w:left="850" w:hanging="567"/>
      </w:pPr>
      <w:rPr>
        <w:rFonts w:ascii="Arial" w:eastAsia="Times New Roman" w:hAnsi="Arial" w:cs="Arial"/>
        <w:sz w:val="22"/>
        <w:szCs w:val="22"/>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150878D2"/>
    <w:multiLevelType w:val="hybridMultilevel"/>
    <w:tmpl w:val="B2E0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55F090B"/>
    <w:multiLevelType w:val="hybridMultilevel"/>
    <w:tmpl w:val="25AEDF8A"/>
    <w:lvl w:ilvl="0" w:tplc="526A2C30">
      <w:start w:val="1"/>
      <w:numFmt w:val="lowerRoman"/>
      <w:lvlText w:val="(%1)"/>
      <w:lvlJc w:val="left"/>
      <w:pPr>
        <w:ind w:left="1564" w:hanging="855"/>
      </w:pPr>
      <w:rPr>
        <w:rFonts w:ascii="Arial" w:eastAsia="Calibri" w:hAnsi="Arial" w:cs="Arial"/>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15:restartNumberingAfterBreak="0">
    <w:nsid w:val="16514F9C"/>
    <w:multiLevelType w:val="hybridMultilevel"/>
    <w:tmpl w:val="E780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697536E"/>
    <w:multiLevelType w:val="hybridMultilevel"/>
    <w:tmpl w:val="92BA656E"/>
    <w:lvl w:ilvl="0" w:tplc="3C5AB7F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16AF74E5"/>
    <w:multiLevelType w:val="hybridMultilevel"/>
    <w:tmpl w:val="7CAAEA42"/>
    <w:lvl w:ilvl="0" w:tplc="BE3C7E58">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6" w15:restartNumberingAfterBreak="0">
    <w:nsid w:val="173B6854"/>
    <w:multiLevelType w:val="hybridMultilevel"/>
    <w:tmpl w:val="518A7D4A"/>
    <w:lvl w:ilvl="0" w:tplc="487407B6">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7472B9B"/>
    <w:multiLevelType w:val="hybridMultilevel"/>
    <w:tmpl w:val="C5641D38"/>
    <w:lvl w:ilvl="0" w:tplc="BB368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7915AD1"/>
    <w:multiLevelType w:val="hybridMultilevel"/>
    <w:tmpl w:val="AB626DD8"/>
    <w:lvl w:ilvl="0" w:tplc="AA1A2826">
      <w:start w:val="1"/>
      <w:numFmt w:val="lowerLetter"/>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79" w15:restartNumberingAfterBreak="0">
    <w:nsid w:val="17A250F4"/>
    <w:multiLevelType w:val="hybridMultilevel"/>
    <w:tmpl w:val="07361AD2"/>
    <w:lvl w:ilvl="0" w:tplc="55C4C438">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7BB0EC9"/>
    <w:multiLevelType w:val="hybridMultilevel"/>
    <w:tmpl w:val="0354E4E6"/>
    <w:lvl w:ilvl="0" w:tplc="30A6AB58">
      <w:start w:val="2"/>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1" w15:restartNumberingAfterBreak="0">
    <w:nsid w:val="17E449D3"/>
    <w:multiLevelType w:val="hybridMultilevel"/>
    <w:tmpl w:val="16B8FFBA"/>
    <w:lvl w:ilvl="0" w:tplc="4BCE7186">
      <w:start w:val="1"/>
      <w:numFmt w:val="lowerLetter"/>
      <w:lvlText w:val="(%1)"/>
      <w:lvlJc w:val="left"/>
      <w:pPr>
        <w:ind w:left="1418" w:hanging="698"/>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18133FDD"/>
    <w:multiLevelType w:val="multilevel"/>
    <w:tmpl w:val="C74E7660"/>
    <w:lvl w:ilvl="0">
      <w:start w:val="1"/>
      <w:numFmt w:val="decimal"/>
      <w:lvlText w:val="%1."/>
      <w:lvlJc w:val="left"/>
      <w:pPr>
        <w:ind w:left="851" w:hanging="851"/>
      </w:pPr>
      <w:rPr>
        <w:rFonts w:ascii="Arial" w:hAnsi="Arial" w:cs="Times New Roman" w:hint="default"/>
        <w:b w:val="0"/>
        <w:i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83" w15:restartNumberingAfterBreak="0">
    <w:nsid w:val="183B553C"/>
    <w:multiLevelType w:val="hybridMultilevel"/>
    <w:tmpl w:val="4164E964"/>
    <w:lvl w:ilvl="0" w:tplc="34C4D0C2">
      <w:start w:val="1"/>
      <w:numFmt w:val="lowerLetter"/>
      <w:lvlText w:val="(%1)"/>
      <w:lvlJc w:val="left"/>
      <w:pPr>
        <w:ind w:left="1088" w:hanging="360"/>
      </w:pPr>
      <w:rPr>
        <w:rFonts w:hint="default"/>
      </w:rPr>
    </w:lvl>
    <w:lvl w:ilvl="1" w:tplc="08090019" w:tentative="1">
      <w:start w:val="1"/>
      <w:numFmt w:val="lowerLetter"/>
      <w:lvlText w:val="%2."/>
      <w:lvlJc w:val="left"/>
      <w:pPr>
        <w:ind w:left="1808" w:hanging="360"/>
      </w:pPr>
    </w:lvl>
    <w:lvl w:ilvl="2" w:tplc="0809001B" w:tentative="1">
      <w:start w:val="1"/>
      <w:numFmt w:val="lowerRoman"/>
      <w:lvlText w:val="%3."/>
      <w:lvlJc w:val="right"/>
      <w:pPr>
        <w:ind w:left="2528" w:hanging="180"/>
      </w:pPr>
    </w:lvl>
    <w:lvl w:ilvl="3" w:tplc="0809000F" w:tentative="1">
      <w:start w:val="1"/>
      <w:numFmt w:val="decimal"/>
      <w:lvlText w:val="%4."/>
      <w:lvlJc w:val="left"/>
      <w:pPr>
        <w:ind w:left="3248" w:hanging="360"/>
      </w:pPr>
    </w:lvl>
    <w:lvl w:ilvl="4" w:tplc="08090019" w:tentative="1">
      <w:start w:val="1"/>
      <w:numFmt w:val="lowerLetter"/>
      <w:lvlText w:val="%5."/>
      <w:lvlJc w:val="left"/>
      <w:pPr>
        <w:ind w:left="3968" w:hanging="360"/>
      </w:pPr>
    </w:lvl>
    <w:lvl w:ilvl="5" w:tplc="0809001B" w:tentative="1">
      <w:start w:val="1"/>
      <w:numFmt w:val="lowerRoman"/>
      <w:lvlText w:val="%6."/>
      <w:lvlJc w:val="right"/>
      <w:pPr>
        <w:ind w:left="4688" w:hanging="180"/>
      </w:pPr>
    </w:lvl>
    <w:lvl w:ilvl="6" w:tplc="0809000F" w:tentative="1">
      <w:start w:val="1"/>
      <w:numFmt w:val="decimal"/>
      <w:lvlText w:val="%7."/>
      <w:lvlJc w:val="left"/>
      <w:pPr>
        <w:ind w:left="5408" w:hanging="360"/>
      </w:pPr>
    </w:lvl>
    <w:lvl w:ilvl="7" w:tplc="08090019" w:tentative="1">
      <w:start w:val="1"/>
      <w:numFmt w:val="lowerLetter"/>
      <w:lvlText w:val="%8."/>
      <w:lvlJc w:val="left"/>
      <w:pPr>
        <w:ind w:left="6128" w:hanging="360"/>
      </w:pPr>
    </w:lvl>
    <w:lvl w:ilvl="8" w:tplc="0809001B" w:tentative="1">
      <w:start w:val="1"/>
      <w:numFmt w:val="lowerRoman"/>
      <w:lvlText w:val="%9."/>
      <w:lvlJc w:val="right"/>
      <w:pPr>
        <w:ind w:left="6848" w:hanging="180"/>
      </w:pPr>
    </w:lvl>
  </w:abstractNum>
  <w:abstractNum w:abstractNumId="84" w15:restartNumberingAfterBreak="0">
    <w:nsid w:val="18B7505F"/>
    <w:multiLevelType w:val="hybridMultilevel"/>
    <w:tmpl w:val="093A725C"/>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19046876"/>
    <w:multiLevelType w:val="hybridMultilevel"/>
    <w:tmpl w:val="C70EE22E"/>
    <w:lvl w:ilvl="0" w:tplc="C366B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1A5E334B"/>
    <w:multiLevelType w:val="multilevel"/>
    <w:tmpl w:val="1E1C6EA8"/>
    <w:lvl w:ilvl="0">
      <w:start w:val="8"/>
      <w:numFmt w:val="decimal"/>
      <w:lvlText w:val="%1"/>
      <w:lvlJc w:val="left"/>
      <w:pPr>
        <w:ind w:left="420" w:hanging="420"/>
      </w:pPr>
      <w:rPr>
        <w:rFonts w:hint="default"/>
        <w:b w:val="0"/>
      </w:rPr>
    </w:lvl>
    <w:lvl w:ilvl="1">
      <w:start w:val="15"/>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15:restartNumberingAfterBreak="0">
    <w:nsid w:val="1B623306"/>
    <w:multiLevelType w:val="hybridMultilevel"/>
    <w:tmpl w:val="6D30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1B960787"/>
    <w:multiLevelType w:val="hybridMultilevel"/>
    <w:tmpl w:val="698A5378"/>
    <w:lvl w:ilvl="0" w:tplc="7382DF7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9" w15:restartNumberingAfterBreak="0">
    <w:nsid w:val="1B9726C7"/>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1BB93D0A"/>
    <w:multiLevelType w:val="hybridMultilevel"/>
    <w:tmpl w:val="F4EA46D2"/>
    <w:lvl w:ilvl="0" w:tplc="E736AD7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1C547CEC"/>
    <w:multiLevelType w:val="hybridMultilevel"/>
    <w:tmpl w:val="80F0E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1C5522E8"/>
    <w:multiLevelType w:val="multilevel"/>
    <w:tmpl w:val="980697C0"/>
    <w:lvl w:ilvl="0">
      <w:start w:val="1"/>
      <w:numFmt w:val="lowerLetter"/>
      <w:lvlText w:val="(%1)"/>
      <w:lvlJc w:val="left"/>
      <w:pPr>
        <w:ind w:left="10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1CB217D2"/>
    <w:multiLevelType w:val="hybridMultilevel"/>
    <w:tmpl w:val="06D47644"/>
    <w:lvl w:ilvl="0" w:tplc="0CFA28A0">
      <w:start w:val="1"/>
      <w:numFmt w:val="lowerLetter"/>
      <w:lvlText w:val="(%1)"/>
      <w:lvlJc w:val="left"/>
      <w:pPr>
        <w:ind w:left="1557" w:hanging="84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 w15:restartNumberingAfterBreak="0">
    <w:nsid w:val="1D557ED6"/>
    <w:multiLevelType w:val="hybridMultilevel"/>
    <w:tmpl w:val="6D3C0DC6"/>
    <w:lvl w:ilvl="0" w:tplc="86B2F8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5" w15:restartNumberingAfterBreak="0">
    <w:nsid w:val="1E4D150A"/>
    <w:multiLevelType w:val="hybridMultilevel"/>
    <w:tmpl w:val="AF7248DE"/>
    <w:lvl w:ilvl="0" w:tplc="12662D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1EA5558F"/>
    <w:multiLevelType w:val="hybridMultilevel"/>
    <w:tmpl w:val="07BE7EFC"/>
    <w:lvl w:ilvl="0" w:tplc="9600F140">
      <w:start w:val="3"/>
      <w:numFmt w:val="lowerLetter"/>
      <w:lvlText w:val="(%1)"/>
      <w:lvlJc w:val="left"/>
      <w:pPr>
        <w:ind w:left="22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1F385E4A"/>
    <w:multiLevelType w:val="hybridMultilevel"/>
    <w:tmpl w:val="83BE9304"/>
    <w:lvl w:ilvl="0" w:tplc="507C2A2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1F4F5229"/>
    <w:multiLevelType w:val="hybridMultilevel"/>
    <w:tmpl w:val="DFC0668C"/>
    <w:lvl w:ilvl="0" w:tplc="8676E8CC">
      <w:start w:val="1"/>
      <w:numFmt w:val="lowerLetter"/>
      <w:lvlText w:val="(%1)"/>
      <w:lvlJc w:val="left"/>
      <w:pPr>
        <w:ind w:left="928"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1FD90EFF"/>
    <w:multiLevelType w:val="hybridMultilevel"/>
    <w:tmpl w:val="8B0A7914"/>
    <w:lvl w:ilvl="0" w:tplc="C90C56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209E7A21"/>
    <w:multiLevelType w:val="hybridMultilevel"/>
    <w:tmpl w:val="528C5940"/>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13E106C"/>
    <w:multiLevelType w:val="hybridMultilevel"/>
    <w:tmpl w:val="C22466AA"/>
    <w:lvl w:ilvl="0" w:tplc="FD8A2750">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21420F7B"/>
    <w:multiLevelType w:val="hybridMultilevel"/>
    <w:tmpl w:val="0D745780"/>
    <w:lvl w:ilvl="0" w:tplc="4A42352C">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215748C0"/>
    <w:multiLevelType w:val="hybridMultilevel"/>
    <w:tmpl w:val="62B2C1FE"/>
    <w:lvl w:ilvl="0" w:tplc="96DCF012">
      <w:start w:val="1"/>
      <w:numFmt w:val="lowerLetter"/>
      <w:lvlText w:val="(%1)"/>
      <w:lvlJc w:val="left"/>
      <w:pPr>
        <w:tabs>
          <w:tab w:val="num" w:pos="15840"/>
        </w:tabs>
        <w:ind w:left="15840" w:hanging="360"/>
      </w:pPr>
      <w:rPr>
        <w:rFonts w:hint="default"/>
      </w:rPr>
    </w:lvl>
    <w:lvl w:ilvl="1" w:tplc="08090019">
      <w:start w:val="1"/>
      <w:numFmt w:val="lowerLetter"/>
      <w:lvlText w:val="%2."/>
      <w:lvlJc w:val="left"/>
      <w:pPr>
        <w:tabs>
          <w:tab w:val="num" w:pos="16560"/>
        </w:tabs>
        <w:ind w:left="16560" w:hanging="360"/>
      </w:pPr>
    </w:lvl>
    <w:lvl w:ilvl="2" w:tplc="0809001B" w:tentative="1">
      <w:start w:val="1"/>
      <w:numFmt w:val="lowerRoman"/>
      <w:lvlText w:val="%3."/>
      <w:lvlJc w:val="right"/>
      <w:pPr>
        <w:tabs>
          <w:tab w:val="num" w:pos="17280"/>
        </w:tabs>
        <w:ind w:left="17280" w:hanging="180"/>
      </w:pPr>
    </w:lvl>
    <w:lvl w:ilvl="3" w:tplc="0809000F" w:tentative="1">
      <w:start w:val="1"/>
      <w:numFmt w:val="decimal"/>
      <w:lvlText w:val="%4."/>
      <w:lvlJc w:val="left"/>
      <w:pPr>
        <w:tabs>
          <w:tab w:val="num" w:pos="18000"/>
        </w:tabs>
        <w:ind w:left="18000" w:hanging="360"/>
      </w:pPr>
    </w:lvl>
    <w:lvl w:ilvl="4" w:tplc="08090019" w:tentative="1">
      <w:start w:val="1"/>
      <w:numFmt w:val="lowerLetter"/>
      <w:lvlText w:val="%5."/>
      <w:lvlJc w:val="left"/>
      <w:pPr>
        <w:tabs>
          <w:tab w:val="num" w:pos="18720"/>
        </w:tabs>
        <w:ind w:left="18720" w:hanging="360"/>
      </w:pPr>
    </w:lvl>
    <w:lvl w:ilvl="5" w:tplc="0809001B" w:tentative="1">
      <w:start w:val="1"/>
      <w:numFmt w:val="lowerRoman"/>
      <w:lvlText w:val="%6."/>
      <w:lvlJc w:val="right"/>
      <w:pPr>
        <w:tabs>
          <w:tab w:val="num" w:pos="19440"/>
        </w:tabs>
        <w:ind w:left="19440" w:hanging="180"/>
      </w:pPr>
    </w:lvl>
    <w:lvl w:ilvl="6" w:tplc="0809000F" w:tentative="1">
      <w:start w:val="1"/>
      <w:numFmt w:val="decimal"/>
      <w:lvlText w:val="%7."/>
      <w:lvlJc w:val="left"/>
      <w:pPr>
        <w:tabs>
          <w:tab w:val="num" w:pos="20160"/>
        </w:tabs>
        <w:ind w:left="20160" w:hanging="360"/>
      </w:pPr>
    </w:lvl>
    <w:lvl w:ilvl="7" w:tplc="08090019" w:tentative="1">
      <w:start w:val="1"/>
      <w:numFmt w:val="lowerLetter"/>
      <w:lvlText w:val="%8."/>
      <w:lvlJc w:val="left"/>
      <w:pPr>
        <w:tabs>
          <w:tab w:val="num" w:pos="20880"/>
        </w:tabs>
        <w:ind w:left="20880" w:hanging="360"/>
      </w:pPr>
    </w:lvl>
    <w:lvl w:ilvl="8" w:tplc="0809001B" w:tentative="1">
      <w:start w:val="1"/>
      <w:numFmt w:val="lowerRoman"/>
      <w:lvlText w:val="%9."/>
      <w:lvlJc w:val="right"/>
      <w:pPr>
        <w:tabs>
          <w:tab w:val="num" w:pos="21600"/>
        </w:tabs>
        <w:ind w:left="21600" w:hanging="180"/>
      </w:pPr>
    </w:lvl>
  </w:abstractNum>
  <w:abstractNum w:abstractNumId="104" w15:restartNumberingAfterBreak="0">
    <w:nsid w:val="21BA26CD"/>
    <w:multiLevelType w:val="hybridMultilevel"/>
    <w:tmpl w:val="9750635A"/>
    <w:lvl w:ilvl="0" w:tplc="4B8EDAC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 w15:restartNumberingAfterBreak="0">
    <w:nsid w:val="21FF5D7E"/>
    <w:multiLevelType w:val="multilevel"/>
    <w:tmpl w:val="B3740EE4"/>
    <w:styleLink w:val="Style1"/>
    <w:lvl w:ilvl="0">
      <w:start w:val="1"/>
      <w:numFmt w:val="lowerLetter"/>
      <w:lvlText w:val="(%1)"/>
      <w:lvlJc w:val="left"/>
      <w:pPr>
        <w:ind w:left="10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21FF6561"/>
    <w:multiLevelType w:val="hybridMultilevel"/>
    <w:tmpl w:val="DE503CD0"/>
    <w:lvl w:ilvl="0" w:tplc="0520DB7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7" w15:restartNumberingAfterBreak="0">
    <w:nsid w:val="229F7534"/>
    <w:multiLevelType w:val="multilevel"/>
    <w:tmpl w:val="C68221A2"/>
    <w:lvl w:ilvl="0">
      <w:start w:val="11"/>
      <w:numFmt w:val="decimal"/>
      <w:lvlText w:val="%1"/>
      <w:lvlJc w:val="left"/>
      <w:pPr>
        <w:ind w:left="540" w:hanging="540"/>
      </w:pPr>
      <w:rPr>
        <w:rFonts w:hint="default"/>
      </w:rPr>
    </w:lvl>
    <w:lvl w:ilvl="1">
      <w:start w:val="13"/>
      <w:numFmt w:val="decimal"/>
      <w:lvlText w:val="%1.%2"/>
      <w:lvlJc w:val="left"/>
      <w:pPr>
        <w:ind w:left="682" w:hanging="54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8" w15:restartNumberingAfterBreak="0">
    <w:nsid w:val="2331458D"/>
    <w:multiLevelType w:val="hybridMultilevel"/>
    <w:tmpl w:val="D6EA6294"/>
    <w:lvl w:ilvl="0" w:tplc="13A87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235F3A31"/>
    <w:multiLevelType w:val="hybridMultilevel"/>
    <w:tmpl w:val="3EE2BD16"/>
    <w:lvl w:ilvl="0" w:tplc="6A023E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3A77ECA"/>
    <w:multiLevelType w:val="hybridMultilevel"/>
    <w:tmpl w:val="445E30F2"/>
    <w:lvl w:ilvl="0" w:tplc="CC4627C0">
      <w:start w:val="1"/>
      <w:numFmt w:val="lowerLetter"/>
      <w:lvlText w:val="(%1)"/>
      <w:lvlJc w:val="left"/>
      <w:pPr>
        <w:ind w:left="3960" w:hanging="360"/>
      </w:pPr>
      <w:rPr>
        <w:rFonts w:cs="Times New Roman"/>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start w:val="1"/>
      <w:numFmt w:val="lowerLetter"/>
      <w:lvlText w:val="%5."/>
      <w:lvlJc w:val="left"/>
      <w:pPr>
        <w:ind w:left="6840" w:hanging="360"/>
      </w:pPr>
      <w:rPr>
        <w:rFonts w:cs="Times New Roman"/>
      </w:rPr>
    </w:lvl>
    <w:lvl w:ilvl="5" w:tplc="0809001B">
      <w:start w:val="1"/>
      <w:numFmt w:val="lowerRoman"/>
      <w:lvlText w:val="%6."/>
      <w:lvlJc w:val="right"/>
      <w:pPr>
        <w:ind w:left="7560" w:hanging="180"/>
      </w:pPr>
      <w:rPr>
        <w:rFonts w:cs="Times New Roman"/>
      </w:rPr>
    </w:lvl>
    <w:lvl w:ilvl="6" w:tplc="0809000F">
      <w:start w:val="1"/>
      <w:numFmt w:val="decimal"/>
      <w:lvlText w:val="%7."/>
      <w:lvlJc w:val="left"/>
      <w:pPr>
        <w:ind w:left="8280" w:hanging="360"/>
      </w:pPr>
      <w:rPr>
        <w:rFonts w:cs="Times New Roman"/>
      </w:rPr>
    </w:lvl>
    <w:lvl w:ilvl="7" w:tplc="08090019">
      <w:start w:val="1"/>
      <w:numFmt w:val="lowerLetter"/>
      <w:lvlText w:val="%8."/>
      <w:lvlJc w:val="left"/>
      <w:pPr>
        <w:ind w:left="9000" w:hanging="360"/>
      </w:pPr>
      <w:rPr>
        <w:rFonts w:cs="Times New Roman"/>
      </w:rPr>
    </w:lvl>
    <w:lvl w:ilvl="8" w:tplc="0809001B">
      <w:start w:val="1"/>
      <w:numFmt w:val="lowerRoman"/>
      <w:lvlText w:val="%9."/>
      <w:lvlJc w:val="right"/>
      <w:pPr>
        <w:ind w:left="9720" w:hanging="180"/>
      </w:pPr>
      <w:rPr>
        <w:rFonts w:cs="Times New Roman"/>
      </w:rPr>
    </w:lvl>
  </w:abstractNum>
  <w:abstractNum w:abstractNumId="111" w15:restartNumberingAfterBreak="0">
    <w:nsid w:val="23EE283C"/>
    <w:multiLevelType w:val="hybridMultilevel"/>
    <w:tmpl w:val="835AB1B8"/>
    <w:lvl w:ilvl="0" w:tplc="2ACAE694">
      <w:start w:val="1"/>
      <w:numFmt w:val="lowerLetter"/>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4230155"/>
    <w:multiLevelType w:val="hybridMultilevel"/>
    <w:tmpl w:val="2940C8F4"/>
    <w:lvl w:ilvl="0" w:tplc="4BBE1112">
      <w:start w:val="9"/>
      <w:numFmt w:val="lowerLetter"/>
      <w:lvlText w:val="(%1)"/>
      <w:lvlJc w:val="left"/>
      <w:pPr>
        <w:ind w:left="2629" w:hanging="360"/>
      </w:pPr>
      <w:rPr>
        <w:rFonts w:ascii="Arial" w:hAnsi="Arial"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13" w15:restartNumberingAfterBreak="0">
    <w:nsid w:val="24BD0F61"/>
    <w:multiLevelType w:val="hybridMultilevel"/>
    <w:tmpl w:val="F0AA42BC"/>
    <w:lvl w:ilvl="0" w:tplc="2D4C0804">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4" w15:restartNumberingAfterBreak="0">
    <w:nsid w:val="250B46FF"/>
    <w:multiLevelType w:val="multilevel"/>
    <w:tmpl w:val="44887F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5C9566C"/>
    <w:multiLevelType w:val="hybridMultilevel"/>
    <w:tmpl w:val="DE7CD236"/>
    <w:lvl w:ilvl="0" w:tplc="0792D84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6304915"/>
    <w:multiLevelType w:val="hybridMultilevel"/>
    <w:tmpl w:val="8974C81A"/>
    <w:lvl w:ilvl="0" w:tplc="06D8F182">
      <w:start w:val="1"/>
      <w:numFmt w:val="lowerLetter"/>
      <w:lvlText w:val="(%1)"/>
      <w:lvlJc w:val="left"/>
      <w:pPr>
        <w:ind w:left="1408" w:hanging="698"/>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7" w15:restartNumberingAfterBreak="0">
    <w:nsid w:val="26CF18C0"/>
    <w:multiLevelType w:val="hybridMultilevel"/>
    <w:tmpl w:val="55029C62"/>
    <w:lvl w:ilvl="0" w:tplc="73724666">
      <w:start w:val="3"/>
      <w:numFmt w:val="lowerLetter"/>
      <w:lvlText w:val="(%1)"/>
      <w:lvlJc w:val="left"/>
      <w:pPr>
        <w:ind w:left="1421"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26E67D0B"/>
    <w:multiLevelType w:val="hybridMultilevel"/>
    <w:tmpl w:val="3DB82C32"/>
    <w:lvl w:ilvl="0" w:tplc="640A3248">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9" w15:restartNumberingAfterBreak="0">
    <w:nsid w:val="26F12571"/>
    <w:multiLevelType w:val="hybridMultilevel"/>
    <w:tmpl w:val="05609AA2"/>
    <w:lvl w:ilvl="0" w:tplc="BF747070">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0" w15:restartNumberingAfterBreak="0">
    <w:nsid w:val="27C20726"/>
    <w:multiLevelType w:val="multilevel"/>
    <w:tmpl w:val="C6CE73A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27F525C1"/>
    <w:multiLevelType w:val="hybridMultilevel"/>
    <w:tmpl w:val="52061CA6"/>
    <w:lvl w:ilvl="0" w:tplc="436872BE">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2" w15:restartNumberingAfterBreak="0">
    <w:nsid w:val="282847F0"/>
    <w:multiLevelType w:val="hybridMultilevel"/>
    <w:tmpl w:val="D4FEC160"/>
    <w:lvl w:ilvl="0" w:tplc="8A127656">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3" w15:restartNumberingAfterBreak="0">
    <w:nsid w:val="285C04F2"/>
    <w:multiLevelType w:val="multilevel"/>
    <w:tmpl w:val="787809F4"/>
    <w:lvl w:ilvl="0">
      <w:start w:val="1"/>
      <w:numFmt w:val="decimal"/>
      <w:lvlText w:val="%1."/>
      <w:lvlJc w:val="left"/>
      <w:pPr>
        <w:tabs>
          <w:tab w:val="num" w:pos="-31680"/>
        </w:tabs>
        <w:ind w:left="851" w:hanging="851"/>
      </w:pPr>
      <w:rPr>
        <w:rFonts w:ascii="Arial" w:hAnsi="Arial" w:hint="default"/>
        <w:b w:val="0"/>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1680"/>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24" w15:restartNumberingAfterBreak="0">
    <w:nsid w:val="28CF3804"/>
    <w:multiLevelType w:val="multilevel"/>
    <w:tmpl w:val="6478DFB0"/>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15:restartNumberingAfterBreak="0">
    <w:nsid w:val="29420F39"/>
    <w:multiLevelType w:val="hybridMultilevel"/>
    <w:tmpl w:val="64F0B324"/>
    <w:lvl w:ilvl="0" w:tplc="0242DEEA">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29CD4CA0"/>
    <w:multiLevelType w:val="hybridMultilevel"/>
    <w:tmpl w:val="54F465D0"/>
    <w:lvl w:ilvl="0" w:tplc="AD5C51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7" w15:restartNumberingAfterBreak="0">
    <w:nsid w:val="2A0A081B"/>
    <w:multiLevelType w:val="hybridMultilevel"/>
    <w:tmpl w:val="523ACA5E"/>
    <w:lvl w:ilvl="0" w:tplc="A6940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15:restartNumberingAfterBreak="0">
    <w:nsid w:val="2A105390"/>
    <w:multiLevelType w:val="hybridMultilevel"/>
    <w:tmpl w:val="E85465AC"/>
    <w:lvl w:ilvl="0" w:tplc="5F0CD84E">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9" w15:restartNumberingAfterBreak="0">
    <w:nsid w:val="2A3D30F0"/>
    <w:multiLevelType w:val="hybridMultilevel"/>
    <w:tmpl w:val="F53A4D98"/>
    <w:lvl w:ilvl="0" w:tplc="568A74E2">
      <w:start w:val="1"/>
      <w:numFmt w:val="low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2AB525E5"/>
    <w:multiLevelType w:val="hybridMultilevel"/>
    <w:tmpl w:val="79229DB2"/>
    <w:lvl w:ilvl="0" w:tplc="004820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2ACE699B"/>
    <w:multiLevelType w:val="hybridMultilevel"/>
    <w:tmpl w:val="A7DE98FE"/>
    <w:lvl w:ilvl="0" w:tplc="C764FEF2">
      <w:start w:val="1"/>
      <w:numFmt w:val="upperLetter"/>
      <w:lvlText w:val="(%1)"/>
      <w:lvlJc w:val="left"/>
      <w:pPr>
        <w:ind w:left="439" w:hanging="360"/>
      </w:pPr>
      <w:rPr>
        <w:rFonts w:ascii="Arial" w:eastAsia="Calibri" w:hAnsi="Arial" w:cs="Arial"/>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32" w15:restartNumberingAfterBreak="0">
    <w:nsid w:val="2B9A6AFC"/>
    <w:multiLevelType w:val="hybridMultilevel"/>
    <w:tmpl w:val="3BE40EB4"/>
    <w:lvl w:ilvl="0" w:tplc="FFDC36A8">
      <w:start w:val="2"/>
      <w:numFmt w:val="lowerRoman"/>
      <w:lvlText w:val="(%1)"/>
      <w:lvlJc w:val="left"/>
      <w:pPr>
        <w:ind w:left="2138" w:hanging="720"/>
      </w:pPr>
      <w:rPr>
        <w:rFonts w:ascii="Arial" w:hAnsi="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3" w15:restartNumberingAfterBreak="0">
    <w:nsid w:val="2BA17457"/>
    <w:multiLevelType w:val="hybridMultilevel"/>
    <w:tmpl w:val="C43CD290"/>
    <w:lvl w:ilvl="0" w:tplc="D1AADE18">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4" w15:restartNumberingAfterBreak="0">
    <w:nsid w:val="2C520994"/>
    <w:multiLevelType w:val="multilevel"/>
    <w:tmpl w:val="DA2075F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2C643438"/>
    <w:multiLevelType w:val="hybridMultilevel"/>
    <w:tmpl w:val="F0207ED4"/>
    <w:lvl w:ilvl="0" w:tplc="6EB0F47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6" w15:restartNumberingAfterBreak="0">
    <w:nsid w:val="2CF026C4"/>
    <w:multiLevelType w:val="hybridMultilevel"/>
    <w:tmpl w:val="03FE6CB4"/>
    <w:lvl w:ilvl="0" w:tplc="065E8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2CFC7119"/>
    <w:multiLevelType w:val="hybridMultilevel"/>
    <w:tmpl w:val="A290E75C"/>
    <w:lvl w:ilvl="0" w:tplc="E0C6D17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8" w15:restartNumberingAfterBreak="0">
    <w:nsid w:val="2D666144"/>
    <w:multiLevelType w:val="multilevel"/>
    <w:tmpl w:val="8C868172"/>
    <w:lvl w:ilvl="0">
      <w:start w:val="11"/>
      <w:numFmt w:val="decimal"/>
      <w:lvlText w:val="%1"/>
      <w:lvlJc w:val="left"/>
      <w:pPr>
        <w:ind w:left="540" w:hanging="540"/>
      </w:pPr>
      <w:rPr>
        <w:rFonts w:hint="default"/>
        <w:b w:val="0"/>
      </w:rPr>
    </w:lvl>
    <w:lvl w:ilvl="1">
      <w:start w:val="2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15:restartNumberingAfterBreak="0">
    <w:nsid w:val="2D846AD9"/>
    <w:multiLevelType w:val="hybridMultilevel"/>
    <w:tmpl w:val="17883708"/>
    <w:lvl w:ilvl="0" w:tplc="D3D06F9C">
      <w:start w:val="1"/>
      <w:numFmt w:val="lowerRoman"/>
      <w:lvlText w:val="(%1)"/>
      <w:lvlJc w:val="left"/>
      <w:pPr>
        <w:ind w:left="1265" w:hanging="72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140" w15:restartNumberingAfterBreak="0">
    <w:nsid w:val="2DE45203"/>
    <w:multiLevelType w:val="hybridMultilevel"/>
    <w:tmpl w:val="218C67F4"/>
    <w:lvl w:ilvl="0" w:tplc="5CFE0B4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1" w15:restartNumberingAfterBreak="0">
    <w:nsid w:val="2DE55C55"/>
    <w:multiLevelType w:val="hybridMultilevel"/>
    <w:tmpl w:val="0D2A53D4"/>
    <w:lvl w:ilvl="0" w:tplc="F8CAED88">
      <w:start w:val="1"/>
      <w:numFmt w:val="lowerLetter"/>
      <w:lvlText w:val="(%1)"/>
      <w:lvlJc w:val="left"/>
      <w:pPr>
        <w:ind w:left="406" w:hanging="360"/>
      </w:pPr>
      <w:rPr>
        <w:rFonts w:hint="default"/>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142" w15:restartNumberingAfterBreak="0">
    <w:nsid w:val="2EE5457E"/>
    <w:multiLevelType w:val="hybridMultilevel"/>
    <w:tmpl w:val="6252425E"/>
    <w:lvl w:ilvl="0" w:tplc="38B041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3" w15:restartNumberingAfterBreak="0">
    <w:nsid w:val="2EFB06DE"/>
    <w:multiLevelType w:val="hybridMultilevel"/>
    <w:tmpl w:val="B5226CB0"/>
    <w:lvl w:ilvl="0" w:tplc="FAAE751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2F145863"/>
    <w:multiLevelType w:val="hybridMultilevel"/>
    <w:tmpl w:val="54CEC9AA"/>
    <w:lvl w:ilvl="0" w:tplc="A7D8921A">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45" w15:restartNumberingAfterBreak="0">
    <w:nsid w:val="2F4360E1"/>
    <w:multiLevelType w:val="hybridMultilevel"/>
    <w:tmpl w:val="1A4C598C"/>
    <w:lvl w:ilvl="0" w:tplc="EAC4F3E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B3985A3C">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6" w15:restartNumberingAfterBreak="0">
    <w:nsid w:val="2FA17869"/>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303464DE"/>
    <w:multiLevelType w:val="hybridMultilevel"/>
    <w:tmpl w:val="C32C0998"/>
    <w:lvl w:ilvl="0" w:tplc="9E6ABD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8" w15:restartNumberingAfterBreak="0">
    <w:nsid w:val="306133DA"/>
    <w:multiLevelType w:val="hybridMultilevel"/>
    <w:tmpl w:val="81426A56"/>
    <w:lvl w:ilvl="0" w:tplc="EDE881F2">
      <w:start w:val="1"/>
      <w:numFmt w:val="upperLetter"/>
      <w:lvlText w:val="(%1)"/>
      <w:lvlJc w:val="left"/>
      <w:pPr>
        <w:ind w:left="1415" w:hanging="360"/>
      </w:pPr>
      <w:rPr>
        <w:rFonts w:hint="default"/>
      </w:r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49" w15:restartNumberingAfterBreak="0">
    <w:nsid w:val="30654CDA"/>
    <w:multiLevelType w:val="hybridMultilevel"/>
    <w:tmpl w:val="6708064C"/>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30F8636F"/>
    <w:multiLevelType w:val="hybridMultilevel"/>
    <w:tmpl w:val="65AE3FC8"/>
    <w:lvl w:ilvl="0" w:tplc="42ECC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30FC60C3"/>
    <w:multiLevelType w:val="hybridMultilevel"/>
    <w:tmpl w:val="D4FEC160"/>
    <w:lvl w:ilvl="0" w:tplc="8A127656">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2" w15:restartNumberingAfterBreak="0">
    <w:nsid w:val="30FE32D5"/>
    <w:multiLevelType w:val="hybridMultilevel"/>
    <w:tmpl w:val="9D86B07A"/>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53" w15:restartNumberingAfterBreak="0">
    <w:nsid w:val="311E045C"/>
    <w:multiLevelType w:val="multilevel"/>
    <w:tmpl w:val="6238754C"/>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4" w15:restartNumberingAfterBreak="0">
    <w:nsid w:val="32455102"/>
    <w:multiLevelType w:val="multilevel"/>
    <w:tmpl w:val="DE1C7BC6"/>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1"/>
      <w:numFmt w:val="lowerRoman"/>
      <w:lvlText w:val="(%4)"/>
      <w:lvlJc w:val="left"/>
      <w:pPr>
        <w:tabs>
          <w:tab w:val="num" w:pos="1701"/>
        </w:tabs>
        <w:ind w:left="1701" w:hanging="567"/>
      </w:pPr>
      <w:rPr>
        <w:rFonts w:ascii="Arial" w:eastAsia="Times New Roman" w:hAnsi="Arial" w:cs="Arial"/>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5" w15:restartNumberingAfterBreak="0">
    <w:nsid w:val="324D6258"/>
    <w:multiLevelType w:val="multilevel"/>
    <w:tmpl w:val="04DCD09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32692452"/>
    <w:multiLevelType w:val="hybridMultilevel"/>
    <w:tmpl w:val="85349A82"/>
    <w:lvl w:ilvl="0" w:tplc="9FE0C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3ED3E78"/>
    <w:multiLevelType w:val="hybridMultilevel"/>
    <w:tmpl w:val="76ECCFC4"/>
    <w:lvl w:ilvl="0" w:tplc="6130029C">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4224D33"/>
    <w:multiLevelType w:val="hybridMultilevel"/>
    <w:tmpl w:val="BCAA4916"/>
    <w:lvl w:ilvl="0" w:tplc="CC94077C">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4526733"/>
    <w:multiLevelType w:val="hybridMultilevel"/>
    <w:tmpl w:val="1E5E6780"/>
    <w:lvl w:ilvl="0" w:tplc="AD5C5190">
      <w:start w:val="1"/>
      <w:numFmt w:val="lowerLetter"/>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0" w15:restartNumberingAfterBreak="0">
    <w:nsid w:val="34D87AE1"/>
    <w:multiLevelType w:val="hybridMultilevel"/>
    <w:tmpl w:val="7446342C"/>
    <w:lvl w:ilvl="0" w:tplc="E3549B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1" w15:restartNumberingAfterBreak="0">
    <w:nsid w:val="350947F4"/>
    <w:multiLevelType w:val="hybridMultilevel"/>
    <w:tmpl w:val="4E36E200"/>
    <w:lvl w:ilvl="0" w:tplc="BA668D8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35F368B9"/>
    <w:multiLevelType w:val="hybridMultilevel"/>
    <w:tmpl w:val="595226A8"/>
    <w:lvl w:ilvl="0" w:tplc="48A670A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3" w15:restartNumberingAfterBreak="0">
    <w:nsid w:val="36201F94"/>
    <w:multiLevelType w:val="hybridMultilevel"/>
    <w:tmpl w:val="02F834D8"/>
    <w:lvl w:ilvl="0" w:tplc="244CF54C">
      <w:start w:val="1"/>
      <w:numFmt w:val="lowerLetter"/>
      <w:lvlText w:val="(%1)"/>
      <w:lvlJc w:val="left"/>
      <w:pPr>
        <w:ind w:left="1069" w:hanging="360"/>
      </w:pPr>
      <w:rPr>
        <w:rFonts w:eastAsia="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4" w15:restartNumberingAfterBreak="0">
    <w:nsid w:val="36522146"/>
    <w:multiLevelType w:val="hybridMultilevel"/>
    <w:tmpl w:val="1A80E2BA"/>
    <w:lvl w:ilvl="0" w:tplc="3776132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5" w15:restartNumberingAfterBreak="0">
    <w:nsid w:val="36D37D68"/>
    <w:multiLevelType w:val="hybridMultilevel"/>
    <w:tmpl w:val="36D02B34"/>
    <w:lvl w:ilvl="0" w:tplc="377629F0">
      <w:start w:val="1"/>
      <w:numFmt w:val="lowerRoman"/>
      <w:lvlText w:val="(%1)"/>
      <w:lvlJc w:val="left"/>
      <w:pPr>
        <w:ind w:left="2520" w:hanging="72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166" w15:restartNumberingAfterBreak="0">
    <w:nsid w:val="36D42614"/>
    <w:multiLevelType w:val="hybridMultilevel"/>
    <w:tmpl w:val="D71E1F3A"/>
    <w:lvl w:ilvl="0" w:tplc="73B8CD1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7" w15:restartNumberingAfterBreak="0">
    <w:nsid w:val="374E5FBD"/>
    <w:multiLevelType w:val="hybridMultilevel"/>
    <w:tmpl w:val="BB3452BC"/>
    <w:lvl w:ilvl="0" w:tplc="CA7CA094">
      <w:start w:val="1"/>
      <w:numFmt w:val="lowerLetter"/>
      <w:lvlText w:val="(%1)"/>
      <w:lvlJc w:val="left"/>
      <w:pPr>
        <w:ind w:left="1564" w:hanging="713"/>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8" w15:restartNumberingAfterBreak="0">
    <w:nsid w:val="37CE1202"/>
    <w:multiLevelType w:val="hybridMultilevel"/>
    <w:tmpl w:val="01DCA140"/>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380271D9"/>
    <w:multiLevelType w:val="hybridMultilevel"/>
    <w:tmpl w:val="3EBE4E38"/>
    <w:lvl w:ilvl="0" w:tplc="894000B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0" w15:restartNumberingAfterBreak="0">
    <w:nsid w:val="3806053F"/>
    <w:multiLevelType w:val="hybridMultilevel"/>
    <w:tmpl w:val="5DF4B742"/>
    <w:lvl w:ilvl="0" w:tplc="67606462">
      <w:start w:val="1"/>
      <w:numFmt w:val="lowerLetter"/>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171" w15:restartNumberingAfterBreak="0">
    <w:nsid w:val="38CD563E"/>
    <w:multiLevelType w:val="hybridMultilevel"/>
    <w:tmpl w:val="61C88CCC"/>
    <w:lvl w:ilvl="0" w:tplc="35E4F9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2" w15:restartNumberingAfterBreak="0">
    <w:nsid w:val="394308A8"/>
    <w:multiLevelType w:val="hybridMultilevel"/>
    <w:tmpl w:val="3DB4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94F4EC7"/>
    <w:multiLevelType w:val="multilevel"/>
    <w:tmpl w:val="DE1C7BC6"/>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1"/>
      <w:numFmt w:val="lowerRoman"/>
      <w:lvlText w:val="(%4)"/>
      <w:lvlJc w:val="left"/>
      <w:pPr>
        <w:tabs>
          <w:tab w:val="num" w:pos="1701"/>
        </w:tabs>
        <w:ind w:left="1701" w:hanging="567"/>
      </w:pPr>
      <w:rPr>
        <w:rFonts w:ascii="Arial" w:eastAsia="Times New Roman" w:hAnsi="Arial" w:cs="Arial"/>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4" w15:restartNumberingAfterBreak="0">
    <w:nsid w:val="3A30018E"/>
    <w:multiLevelType w:val="hybridMultilevel"/>
    <w:tmpl w:val="83BE9304"/>
    <w:lvl w:ilvl="0" w:tplc="507C2A2E">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3AAA42C6"/>
    <w:multiLevelType w:val="hybridMultilevel"/>
    <w:tmpl w:val="4818365C"/>
    <w:lvl w:ilvl="0" w:tplc="2500CC0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6" w15:restartNumberingAfterBreak="0">
    <w:nsid w:val="3AB32B33"/>
    <w:multiLevelType w:val="hybridMultilevel"/>
    <w:tmpl w:val="EDCC4B2E"/>
    <w:lvl w:ilvl="0" w:tplc="C67650A6">
      <w:start w:val="2"/>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3B503C77"/>
    <w:multiLevelType w:val="multilevel"/>
    <w:tmpl w:val="941A3B68"/>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8" w15:restartNumberingAfterBreak="0">
    <w:nsid w:val="3B847BEE"/>
    <w:multiLevelType w:val="hybridMultilevel"/>
    <w:tmpl w:val="B4B65442"/>
    <w:lvl w:ilvl="0" w:tplc="CE92448A">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9" w15:restartNumberingAfterBreak="0">
    <w:nsid w:val="3BAB5961"/>
    <w:multiLevelType w:val="hybridMultilevel"/>
    <w:tmpl w:val="3DE8414A"/>
    <w:lvl w:ilvl="0" w:tplc="F78406BA">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3D0C268A"/>
    <w:multiLevelType w:val="hybridMultilevel"/>
    <w:tmpl w:val="FF309CE2"/>
    <w:lvl w:ilvl="0" w:tplc="1F7C2AF4">
      <w:start w:val="1"/>
      <w:numFmt w:val="lowerLetter"/>
      <w:lvlText w:val="(%1)"/>
      <w:lvlJc w:val="left"/>
      <w:pPr>
        <w:ind w:left="720" w:hanging="360"/>
      </w:pPr>
      <w:rPr>
        <w:rFonts w:hint="default"/>
        <w:color w:val="auto"/>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3D4841E6"/>
    <w:multiLevelType w:val="hybridMultilevel"/>
    <w:tmpl w:val="3DAE980C"/>
    <w:lvl w:ilvl="0" w:tplc="237CBD36">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2" w15:restartNumberingAfterBreak="0">
    <w:nsid w:val="3E03284C"/>
    <w:multiLevelType w:val="hybridMultilevel"/>
    <w:tmpl w:val="45EC012E"/>
    <w:lvl w:ilvl="0" w:tplc="5964EA84">
      <w:start w:val="9"/>
      <w:numFmt w:val="lowerLetter"/>
      <w:lvlText w:val="(%1)"/>
      <w:lvlJc w:val="left"/>
      <w:pPr>
        <w:ind w:left="1448" w:hanging="7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3E186BB0"/>
    <w:multiLevelType w:val="hybridMultilevel"/>
    <w:tmpl w:val="134473A6"/>
    <w:lvl w:ilvl="0" w:tplc="5844B9A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4" w15:restartNumberingAfterBreak="0">
    <w:nsid w:val="3E311441"/>
    <w:multiLevelType w:val="hybridMultilevel"/>
    <w:tmpl w:val="FD8802F6"/>
    <w:lvl w:ilvl="0" w:tplc="AA18FD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5" w15:restartNumberingAfterBreak="0">
    <w:nsid w:val="3E4D47DC"/>
    <w:multiLevelType w:val="hybridMultilevel"/>
    <w:tmpl w:val="38C4400C"/>
    <w:lvl w:ilvl="0" w:tplc="F01AB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3F283018"/>
    <w:multiLevelType w:val="hybridMultilevel"/>
    <w:tmpl w:val="FDE62596"/>
    <w:lvl w:ilvl="0" w:tplc="AF666A42">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7" w15:restartNumberingAfterBreak="0">
    <w:nsid w:val="40096CBD"/>
    <w:multiLevelType w:val="hybridMultilevel"/>
    <w:tmpl w:val="84425ABC"/>
    <w:lvl w:ilvl="0" w:tplc="FFFFFFFF">
      <w:start w:val="1"/>
      <w:numFmt w:val="bullet"/>
      <w:pStyle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8" w15:restartNumberingAfterBreak="0">
    <w:nsid w:val="401951E2"/>
    <w:multiLevelType w:val="hybridMultilevel"/>
    <w:tmpl w:val="B100CB38"/>
    <w:lvl w:ilvl="0" w:tplc="D6062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40F23FBA"/>
    <w:multiLevelType w:val="hybridMultilevel"/>
    <w:tmpl w:val="E4EAA752"/>
    <w:lvl w:ilvl="0" w:tplc="D4F2D0BA">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90" w15:restartNumberingAfterBreak="0">
    <w:nsid w:val="40FC4397"/>
    <w:multiLevelType w:val="multilevel"/>
    <w:tmpl w:val="3EF6BDAA"/>
    <w:lvl w:ilvl="0">
      <w:start w:val="25"/>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1" w15:restartNumberingAfterBreak="0">
    <w:nsid w:val="411D289D"/>
    <w:multiLevelType w:val="hybridMultilevel"/>
    <w:tmpl w:val="CD28F808"/>
    <w:lvl w:ilvl="0" w:tplc="237CB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2" w15:restartNumberingAfterBreak="0">
    <w:nsid w:val="42027890"/>
    <w:multiLevelType w:val="multilevel"/>
    <w:tmpl w:val="F65A749A"/>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3" w15:restartNumberingAfterBreak="0">
    <w:nsid w:val="42C551C4"/>
    <w:multiLevelType w:val="multilevel"/>
    <w:tmpl w:val="9996ABDC"/>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4" w15:restartNumberingAfterBreak="0">
    <w:nsid w:val="42FC0CA0"/>
    <w:multiLevelType w:val="hybridMultilevel"/>
    <w:tmpl w:val="03D8E17A"/>
    <w:lvl w:ilvl="0" w:tplc="6DFA9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44C151A2"/>
    <w:multiLevelType w:val="hybridMultilevel"/>
    <w:tmpl w:val="D7F0D3A2"/>
    <w:lvl w:ilvl="0" w:tplc="80FA7102">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6" w15:restartNumberingAfterBreak="0">
    <w:nsid w:val="44CB69FC"/>
    <w:multiLevelType w:val="hybridMultilevel"/>
    <w:tmpl w:val="859C2A90"/>
    <w:lvl w:ilvl="0" w:tplc="237CBD36">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7" w15:restartNumberingAfterBreak="0">
    <w:nsid w:val="45215268"/>
    <w:multiLevelType w:val="hybridMultilevel"/>
    <w:tmpl w:val="53B81A6E"/>
    <w:lvl w:ilvl="0" w:tplc="14A42EBE">
      <w:start w:val="2"/>
      <w:numFmt w:val="lowerRoman"/>
      <w:lvlText w:val="(%1)"/>
      <w:lvlJc w:val="left"/>
      <w:pPr>
        <w:ind w:left="2138"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452674B2"/>
    <w:multiLevelType w:val="hybridMultilevel"/>
    <w:tmpl w:val="3E10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45633A65"/>
    <w:multiLevelType w:val="hybridMultilevel"/>
    <w:tmpl w:val="722EE852"/>
    <w:lvl w:ilvl="0" w:tplc="8584B1EE">
      <w:start w:val="1"/>
      <w:numFmt w:val="lowerLetter"/>
      <w:lvlText w:val="(%1)"/>
      <w:lvlJc w:val="left"/>
      <w:pPr>
        <w:ind w:left="720" w:hanging="360"/>
      </w:pPr>
      <w:rPr>
        <w:rFonts w:ascii="Arial" w:eastAsia="Times New Roman" w:hAnsi="Arial" w:cs="Arial" w:hint="default"/>
      </w:rPr>
    </w:lvl>
    <w:lvl w:ilvl="1" w:tplc="E0804C5A">
      <w:start w:val="1"/>
      <w:numFmt w:val="lowerLetter"/>
      <w:lvlText w:val="(%2)"/>
      <w:lvlJc w:val="left"/>
      <w:pPr>
        <w:ind w:left="1440" w:hanging="360"/>
      </w:pPr>
      <w:rPr>
        <w:rFonts w:ascii="Arial" w:eastAsia="Calibri" w:hAnsi="Arial" w:cs="Arial" w:hint="default"/>
      </w:rPr>
    </w:lvl>
    <w:lvl w:ilvl="2" w:tplc="18E2F210">
      <w:start w:val="2"/>
      <w:numFmt w:val="decimal"/>
      <w:lvlText w:val="(%3)"/>
      <w:lvlJc w:val="left"/>
      <w:pPr>
        <w:ind w:left="2340" w:hanging="360"/>
      </w:pPr>
      <w:rPr>
        <w:rFonts w:hint="default"/>
      </w:rPr>
    </w:lvl>
    <w:lvl w:ilvl="3" w:tplc="C930C5A6">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FEE89070">
      <w:start w:val="1"/>
      <w:numFmt w:val="lowerLetter"/>
      <w:lvlText w:val="(%7)"/>
      <w:lvlJc w:val="left"/>
      <w:pPr>
        <w:ind w:left="5040" w:hanging="360"/>
      </w:pPr>
      <w:rPr>
        <w:rFonts w:ascii="Arial" w:eastAsia="Calibri" w:hAnsi="Arial" w:cs="Aria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46666E20"/>
    <w:multiLevelType w:val="multilevel"/>
    <w:tmpl w:val="F124B9CA"/>
    <w:lvl w:ilvl="0">
      <w:start w:val="1"/>
      <w:numFmt w:val="decimal"/>
      <w:lvlText w:val="%1."/>
      <w:lvlJc w:val="left"/>
      <w:pPr>
        <w:ind w:left="720" w:hanging="360"/>
      </w:pPr>
      <w:rPr>
        <w:rFonts w:hint="default"/>
        <w:b w:val="0"/>
      </w:rPr>
    </w:lvl>
    <w:lvl w:ilvl="1">
      <w:start w:val="3"/>
      <w:numFmt w:val="decimal"/>
      <w:isLgl/>
      <w:lvlText w:val="%1.%2"/>
      <w:lvlJc w:val="left"/>
      <w:pPr>
        <w:ind w:left="1073" w:hanging="71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46696439"/>
    <w:multiLevelType w:val="multilevel"/>
    <w:tmpl w:val="9D16F802"/>
    <w:lvl w:ilvl="0">
      <w:start w:val="1"/>
      <w:numFmt w:val="decimal"/>
      <w:lvlText w:val="%1."/>
      <w:lvlJc w:val="left"/>
      <w:pPr>
        <w:ind w:left="720" w:hanging="360"/>
      </w:pPr>
      <w:rPr>
        <w:rFonts w:hint="default"/>
        <w:b w:val="0"/>
      </w:rPr>
    </w:lvl>
    <w:lvl w:ilvl="1">
      <w:start w:val="1"/>
      <w:numFmt w:val="decimal"/>
      <w:isLgl/>
      <w:lvlText w:val="%1.%2"/>
      <w:lvlJc w:val="left"/>
      <w:pPr>
        <w:ind w:left="1073" w:hanging="71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2" w15:restartNumberingAfterBreak="0">
    <w:nsid w:val="4702569B"/>
    <w:multiLevelType w:val="hybridMultilevel"/>
    <w:tmpl w:val="2424E1DE"/>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7025953"/>
    <w:multiLevelType w:val="hybridMultilevel"/>
    <w:tmpl w:val="64F0B324"/>
    <w:lvl w:ilvl="0" w:tplc="0242DEEA">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47217AC1"/>
    <w:multiLevelType w:val="hybridMultilevel"/>
    <w:tmpl w:val="09F8CFD0"/>
    <w:lvl w:ilvl="0" w:tplc="1B54C2A6">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5" w15:restartNumberingAfterBreak="0">
    <w:nsid w:val="47A53BE3"/>
    <w:multiLevelType w:val="hybridMultilevel"/>
    <w:tmpl w:val="2CFC1588"/>
    <w:lvl w:ilvl="0" w:tplc="CD68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7EA2E5B"/>
    <w:multiLevelType w:val="hybridMultilevel"/>
    <w:tmpl w:val="27E03F92"/>
    <w:lvl w:ilvl="0" w:tplc="2BC68E6C">
      <w:start w:val="1"/>
      <w:numFmt w:val="lowerLetter"/>
      <w:lvlText w:val="(%1)"/>
      <w:lvlJc w:val="left"/>
      <w:pPr>
        <w:ind w:left="1211" w:hanging="360"/>
      </w:pPr>
      <w:rPr>
        <w:rFonts w:cs="Times New Roman"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7" w15:restartNumberingAfterBreak="0">
    <w:nsid w:val="48437FE2"/>
    <w:multiLevelType w:val="hybridMultilevel"/>
    <w:tmpl w:val="9B522152"/>
    <w:lvl w:ilvl="0" w:tplc="728036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8" w15:restartNumberingAfterBreak="0">
    <w:nsid w:val="49521BD6"/>
    <w:multiLevelType w:val="hybridMultilevel"/>
    <w:tmpl w:val="A3D48BD0"/>
    <w:lvl w:ilvl="0" w:tplc="E6C804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4962793F"/>
    <w:multiLevelType w:val="hybridMultilevel"/>
    <w:tmpl w:val="58D8EA4C"/>
    <w:lvl w:ilvl="0" w:tplc="F8CA1064">
      <w:start w:val="1"/>
      <w:numFmt w:val="lowerLetter"/>
      <w:lvlText w:val="(%1)"/>
      <w:lvlJc w:val="left"/>
      <w:pPr>
        <w:ind w:left="464" w:hanging="180"/>
      </w:pPr>
      <w:rPr>
        <w:rFonts w:hint="default"/>
        <w:sz w:val="22"/>
        <w:szCs w:val="22"/>
      </w:rPr>
    </w:lvl>
    <w:lvl w:ilvl="1" w:tplc="08090019" w:tentative="1">
      <w:start w:val="1"/>
      <w:numFmt w:val="lowerLetter"/>
      <w:lvlText w:val="%2."/>
      <w:lvlJc w:val="left"/>
      <w:pPr>
        <w:ind w:left="-256" w:hanging="360"/>
      </w:pPr>
    </w:lvl>
    <w:lvl w:ilvl="2" w:tplc="0809001B" w:tentative="1">
      <w:start w:val="1"/>
      <w:numFmt w:val="lowerRoman"/>
      <w:lvlText w:val="%3."/>
      <w:lvlJc w:val="right"/>
      <w:pPr>
        <w:ind w:left="464" w:hanging="180"/>
      </w:pPr>
    </w:lvl>
    <w:lvl w:ilvl="3" w:tplc="0809000F" w:tentative="1">
      <w:start w:val="1"/>
      <w:numFmt w:val="decimal"/>
      <w:lvlText w:val="%4."/>
      <w:lvlJc w:val="left"/>
      <w:pPr>
        <w:ind w:left="1184" w:hanging="360"/>
      </w:pPr>
    </w:lvl>
    <w:lvl w:ilvl="4" w:tplc="08090019" w:tentative="1">
      <w:start w:val="1"/>
      <w:numFmt w:val="lowerLetter"/>
      <w:lvlText w:val="%5."/>
      <w:lvlJc w:val="left"/>
      <w:pPr>
        <w:ind w:left="1904" w:hanging="360"/>
      </w:pPr>
    </w:lvl>
    <w:lvl w:ilvl="5" w:tplc="0809001B" w:tentative="1">
      <w:start w:val="1"/>
      <w:numFmt w:val="lowerRoman"/>
      <w:lvlText w:val="%6."/>
      <w:lvlJc w:val="right"/>
      <w:pPr>
        <w:ind w:left="2624" w:hanging="180"/>
      </w:pPr>
    </w:lvl>
    <w:lvl w:ilvl="6" w:tplc="0809000F" w:tentative="1">
      <w:start w:val="1"/>
      <w:numFmt w:val="decimal"/>
      <w:lvlText w:val="%7."/>
      <w:lvlJc w:val="left"/>
      <w:pPr>
        <w:ind w:left="3344" w:hanging="360"/>
      </w:pPr>
    </w:lvl>
    <w:lvl w:ilvl="7" w:tplc="08090019" w:tentative="1">
      <w:start w:val="1"/>
      <w:numFmt w:val="lowerLetter"/>
      <w:lvlText w:val="%8."/>
      <w:lvlJc w:val="left"/>
      <w:pPr>
        <w:ind w:left="4064" w:hanging="360"/>
      </w:pPr>
    </w:lvl>
    <w:lvl w:ilvl="8" w:tplc="0809001B" w:tentative="1">
      <w:start w:val="1"/>
      <w:numFmt w:val="lowerRoman"/>
      <w:lvlText w:val="%9."/>
      <w:lvlJc w:val="right"/>
      <w:pPr>
        <w:ind w:left="4784" w:hanging="180"/>
      </w:pPr>
    </w:lvl>
  </w:abstractNum>
  <w:abstractNum w:abstractNumId="210" w15:restartNumberingAfterBreak="0">
    <w:nsid w:val="499171BF"/>
    <w:multiLevelType w:val="hybridMultilevel"/>
    <w:tmpl w:val="A59CCE42"/>
    <w:lvl w:ilvl="0" w:tplc="242CF0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49AD4843"/>
    <w:multiLevelType w:val="hybridMultilevel"/>
    <w:tmpl w:val="A46090AA"/>
    <w:lvl w:ilvl="0" w:tplc="BC5A80F4">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2" w15:restartNumberingAfterBreak="0">
    <w:nsid w:val="49B03813"/>
    <w:multiLevelType w:val="hybridMultilevel"/>
    <w:tmpl w:val="3F726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4A65411F"/>
    <w:multiLevelType w:val="hybridMultilevel"/>
    <w:tmpl w:val="3C88BDDA"/>
    <w:lvl w:ilvl="0" w:tplc="7DA256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15:restartNumberingAfterBreak="0">
    <w:nsid w:val="4B164CEA"/>
    <w:multiLevelType w:val="hybridMultilevel"/>
    <w:tmpl w:val="029440BC"/>
    <w:lvl w:ilvl="0" w:tplc="6F3A6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4B53000B"/>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6" w15:restartNumberingAfterBreak="0">
    <w:nsid w:val="4BF000D8"/>
    <w:multiLevelType w:val="hybridMultilevel"/>
    <w:tmpl w:val="54F465D0"/>
    <w:lvl w:ilvl="0" w:tplc="AD5C51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7" w15:restartNumberingAfterBreak="0">
    <w:nsid w:val="4BF12CEE"/>
    <w:multiLevelType w:val="hybridMultilevel"/>
    <w:tmpl w:val="89A068B4"/>
    <w:lvl w:ilvl="0" w:tplc="BDF88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4BF372D5"/>
    <w:multiLevelType w:val="multilevel"/>
    <w:tmpl w:val="A62EB6CC"/>
    <w:lvl w:ilvl="0">
      <w:start w:val="4"/>
      <w:numFmt w:val="decimal"/>
      <w:lvlText w:val="%1."/>
      <w:lvlJc w:val="left"/>
      <w:pPr>
        <w:tabs>
          <w:tab w:val="num" w:pos="-31680"/>
        </w:tabs>
        <w:ind w:left="851" w:hanging="851"/>
      </w:pPr>
      <w:rPr>
        <w:rFonts w:ascii="Arial" w:hAnsi="Arial" w:hint="default"/>
        <w:b w:val="0"/>
        <w:i w:val="0"/>
        <w:caps/>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1680"/>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46"/>
        </w:tabs>
        <w:ind w:left="1146"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19" w15:restartNumberingAfterBreak="0">
    <w:nsid w:val="4C80054E"/>
    <w:multiLevelType w:val="hybridMultilevel"/>
    <w:tmpl w:val="F216FDC0"/>
    <w:lvl w:ilvl="0" w:tplc="15A224C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0" w15:restartNumberingAfterBreak="0">
    <w:nsid w:val="4CAE02C2"/>
    <w:multiLevelType w:val="hybridMultilevel"/>
    <w:tmpl w:val="42D69992"/>
    <w:lvl w:ilvl="0" w:tplc="4FE2F9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1" w15:restartNumberingAfterBreak="0">
    <w:nsid w:val="4CCC67AB"/>
    <w:multiLevelType w:val="multilevel"/>
    <w:tmpl w:val="C4DE14C0"/>
    <w:lvl w:ilvl="0">
      <w:start w:val="8"/>
      <w:numFmt w:val="decimal"/>
      <w:lvlText w:val="%1"/>
      <w:lvlJc w:val="left"/>
      <w:pPr>
        <w:ind w:left="420" w:hanging="420"/>
      </w:pPr>
      <w:rPr>
        <w:rFonts w:hint="default"/>
        <w:b w:val="0"/>
      </w:rPr>
    </w:lvl>
    <w:lvl w:ilvl="1">
      <w:start w:val="10"/>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2" w15:restartNumberingAfterBreak="0">
    <w:nsid w:val="4CE12963"/>
    <w:multiLevelType w:val="hybridMultilevel"/>
    <w:tmpl w:val="4E903B5C"/>
    <w:lvl w:ilvl="0" w:tplc="BF7697FC">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4D644A93"/>
    <w:multiLevelType w:val="hybridMultilevel"/>
    <w:tmpl w:val="595226A8"/>
    <w:lvl w:ilvl="0" w:tplc="48A670A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4" w15:restartNumberingAfterBreak="0">
    <w:nsid w:val="4D946BC2"/>
    <w:multiLevelType w:val="hybridMultilevel"/>
    <w:tmpl w:val="5BBE1BE6"/>
    <w:lvl w:ilvl="0" w:tplc="1032B6D4">
      <w:start w:val="2"/>
      <w:numFmt w:val="lowerRoman"/>
      <w:lvlText w:val="(%1)"/>
      <w:lvlJc w:val="left"/>
      <w:pPr>
        <w:ind w:left="1406" w:hanging="720"/>
      </w:pPr>
      <w:rPr>
        <w:rFonts w:hint="default"/>
        <w:color w:val="000000"/>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25" w15:restartNumberingAfterBreak="0">
    <w:nsid w:val="4E542B2A"/>
    <w:multiLevelType w:val="hybridMultilevel"/>
    <w:tmpl w:val="E7B0EE32"/>
    <w:lvl w:ilvl="0" w:tplc="C9F692A2">
      <w:start w:val="1"/>
      <w:numFmt w:val="lowerLetter"/>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226" w15:restartNumberingAfterBreak="0">
    <w:nsid w:val="4FA76F57"/>
    <w:multiLevelType w:val="hybridMultilevel"/>
    <w:tmpl w:val="B29CA246"/>
    <w:lvl w:ilvl="0" w:tplc="ED045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0476886"/>
    <w:multiLevelType w:val="multilevel"/>
    <w:tmpl w:val="F3186160"/>
    <w:lvl w:ilvl="0">
      <w:start w:val="1"/>
      <w:numFmt w:val="decimal"/>
      <w:lvlText w:val="%1."/>
      <w:lvlJc w:val="left"/>
      <w:pPr>
        <w:ind w:left="713" w:hanging="713"/>
      </w:pPr>
      <w:rPr>
        <w:rFonts w:hint="default"/>
        <w:b w:val="0"/>
      </w:rPr>
    </w:lvl>
    <w:lvl w:ilvl="1">
      <w:start w:val="1"/>
      <w:numFmt w:val="decimal"/>
      <w:lvlText w:val="%1.%2"/>
      <w:lvlJc w:val="left"/>
      <w:pPr>
        <w:ind w:left="1433" w:hanging="713"/>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8" w15:restartNumberingAfterBreak="0">
    <w:nsid w:val="50A80A9B"/>
    <w:multiLevelType w:val="multilevel"/>
    <w:tmpl w:val="F4F0595A"/>
    <w:lvl w:ilvl="0">
      <w:start w:val="7"/>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50E3499A"/>
    <w:multiLevelType w:val="hybridMultilevel"/>
    <w:tmpl w:val="FA9E0214"/>
    <w:lvl w:ilvl="0" w:tplc="59D47230">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15:restartNumberingAfterBreak="0">
    <w:nsid w:val="514171F0"/>
    <w:multiLevelType w:val="hybridMultilevel"/>
    <w:tmpl w:val="E2B4A850"/>
    <w:lvl w:ilvl="0" w:tplc="C6041A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1" w15:restartNumberingAfterBreak="0">
    <w:nsid w:val="517004C3"/>
    <w:multiLevelType w:val="hybridMultilevel"/>
    <w:tmpl w:val="287224DE"/>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51AA2512"/>
    <w:multiLevelType w:val="multilevel"/>
    <w:tmpl w:val="13AE73E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52566457"/>
    <w:multiLevelType w:val="hybridMultilevel"/>
    <w:tmpl w:val="4CC203FC"/>
    <w:lvl w:ilvl="0" w:tplc="8290407E">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2927212"/>
    <w:multiLevelType w:val="hybridMultilevel"/>
    <w:tmpl w:val="7032A66A"/>
    <w:lvl w:ilvl="0" w:tplc="6C6A89C4">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BE1A95F0">
      <w:start w:val="5"/>
      <w:numFmt w:val="upperLetter"/>
      <w:lvlText w:val="(%5)"/>
      <w:lvlJc w:val="left"/>
      <w:pPr>
        <w:ind w:left="4091" w:hanging="360"/>
      </w:pPr>
      <w:rPr>
        <w:rFonts w:hint="default"/>
      </w:r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5" w15:restartNumberingAfterBreak="0">
    <w:nsid w:val="52967A7E"/>
    <w:multiLevelType w:val="hybridMultilevel"/>
    <w:tmpl w:val="3EBE4E38"/>
    <w:lvl w:ilvl="0" w:tplc="894000BA">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6" w15:restartNumberingAfterBreak="0">
    <w:nsid w:val="531105F3"/>
    <w:multiLevelType w:val="hybridMultilevel"/>
    <w:tmpl w:val="B75A91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7" w15:restartNumberingAfterBreak="0">
    <w:nsid w:val="54324569"/>
    <w:multiLevelType w:val="hybridMultilevel"/>
    <w:tmpl w:val="E3CCCD8A"/>
    <w:lvl w:ilvl="0" w:tplc="3DE83A6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8" w15:restartNumberingAfterBreak="0">
    <w:nsid w:val="550F685C"/>
    <w:multiLevelType w:val="hybridMultilevel"/>
    <w:tmpl w:val="D19CD8B0"/>
    <w:lvl w:ilvl="0" w:tplc="AEC65BB6">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9" w15:restartNumberingAfterBreak="0">
    <w:nsid w:val="5559088E"/>
    <w:multiLevelType w:val="hybridMultilevel"/>
    <w:tmpl w:val="9ABE1518"/>
    <w:lvl w:ilvl="0" w:tplc="575240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5666A08"/>
    <w:multiLevelType w:val="hybridMultilevel"/>
    <w:tmpl w:val="4984C83E"/>
    <w:lvl w:ilvl="0" w:tplc="29E6B586">
      <w:start w:val="1"/>
      <w:numFmt w:val="lowerLetter"/>
      <w:lvlText w:val="(%1)"/>
      <w:lvlJc w:val="left"/>
      <w:pPr>
        <w:ind w:left="1407"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1" w15:restartNumberingAfterBreak="0">
    <w:nsid w:val="557E13A6"/>
    <w:multiLevelType w:val="multilevel"/>
    <w:tmpl w:val="9EB4ECB0"/>
    <w:lvl w:ilvl="0">
      <w:start w:val="1"/>
      <w:numFmt w:val="decimal"/>
      <w:lvlText w:val="%1."/>
      <w:lvlJc w:val="left"/>
      <w:pPr>
        <w:tabs>
          <w:tab w:val="num" w:pos="709"/>
        </w:tabs>
        <w:ind w:left="709" w:hanging="567"/>
      </w:pPr>
      <w:rPr>
        <w:rFonts w:hint="default"/>
        <w:b w:val="0"/>
        <w:i w:val="0"/>
      </w:rPr>
    </w:lvl>
    <w:lvl w:ilvl="1">
      <w:start w:val="1"/>
      <w:numFmt w:val="lowerLetter"/>
      <w:lvlText w:val="(%2)"/>
      <w:lvlJc w:val="left"/>
      <w:pPr>
        <w:tabs>
          <w:tab w:val="num" w:pos="1134"/>
        </w:tabs>
        <w:ind w:left="1134" w:hanging="567"/>
      </w:pPr>
      <w:rPr>
        <w:rFonts w:ascii="Arial" w:eastAsia="Times New Roman" w:hAnsi="Arial" w:cs="Times New Roman" w:hint="default"/>
      </w:rPr>
    </w:lvl>
    <w:lvl w:ilvl="2">
      <w:start w:val="1"/>
      <w:numFmt w:val="bullet"/>
      <w:lvlText w:val=""/>
      <w:lvlJc w:val="left"/>
      <w:pPr>
        <w:tabs>
          <w:tab w:val="num" w:pos="1134"/>
        </w:tabs>
        <w:ind w:left="1134" w:hanging="567"/>
      </w:pPr>
      <w:rPr>
        <w:rFonts w:ascii="Symbol" w:hAnsi="Symbol" w:hint="default"/>
      </w:rPr>
    </w:lvl>
    <w:lvl w:ilvl="3">
      <w:start w:val="2"/>
      <w:numFmt w:val="lowerRoman"/>
      <w:lvlText w:val="(%4)"/>
      <w:lvlJc w:val="left"/>
      <w:pPr>
        <w:tabs>
          <w:tab w:val="num" w:pos="1701"/>
        </w:tabs>
        <w:ind w:left="1701" w:hanging="567"/>
      </w:pPr>
      <w:rPr>
        <w:rFonts w:ascii="Arial" w:eastAsia="Times New Roman" w:hAnsi="Arial" w:cs="Aria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2" w15:restartNumberingAfterBreak="0">
    <w:nsid w:val="55F26A0C"/>
    <w:multiLevelType w:val="hybridMultilevel"/>
    <w:tmpl w:val="DD824F5C"/>
    <w:lvl w:ilvl="0" w:tplc="E6862138">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3" w15:restartNumberingAfterBreak="0">
    <w:nsid w:val="56A71914"/>
    <w:multiLevelType w:val="multilevel"/>
    <w:tmpl w:val="F1141174"/>
    <w:lvl w:ilvl="0">
      <w:start w:val="13"/>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eastAsia="Times New Roman" w:hAnsi="Arial" w:cs="Arial" w:hint="default"/>
        <w:b w:val="0"/>
        <w:i w:val="0"/>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lowerLetter"/>
      <w:lvlText w:val="(%7)"/>
      <w:lvlJc w:val="left"/>
      <w:pPr>
        <w:tabs>
          <w:tab w:val="num" w:pos="4680"/>
        </w:tabs>
        <w:ind w:left="4680" w:hanging="360"/>
      </w:pPr>
      <w:rPr>
        <w:rFonts w:ascii="Arial" w:eastAsia="Times New Roman" w:hAnsi="Arial" w:cs="Arial" w:hint="default"/>
        <w:sz w:val="22"/>
        <w:szCs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4" w15:restartNumberingAfterBreak="0">
    <w:nsid w:val="57801C9A"/>
    <w:multiLevelType w:val="hybridMultilevel"/>
    <w:tmpl w:val="2AECFE80"/>
    <w:lvl w:ilvl="0" w:tplc="613EFF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7F772D1"/>
    <w:multiLevelType w:val="hybridMultilevel"/>
    <w:tmpl w:val="836AF1AE"/>
    <w:lvl w:ilvl="0" w:tplc="15A8575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82A020E"/>
    <w:multiLevelType w:val="hybridMultilevel"/>
    <w:tmpl w:val="3BC4458C"/>
    <w:lvl w:ilvl="0" w:tplc="5858C384">
      <w:start w:val="1"/>
      <w:numFmt w:val="lowerLetter"/>
      <w:lvlText w:val="%1."/>
      <w:lvlJc w:val="left"/>
      <w:pPr>
        <w:ind w:left="2277" w:hanging="720"/>
      </w:pPr>
      <w:rPr>
        <w:rFonts w:ascii="Arial" w:eastAsia="Calibri" w:hAnsi="Arial" w:cs="Arial"/>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247" w15:restartNumberingAfterBreak="0">
    <w:nsid w:val="5883522D"/>
    <w:multiLevelType w:val="hybridMultilevel"/>
    <w:tmpl w:val="0682F3E6"/>
    <w:lvl w:ilvl="0" w:tplc="73724666">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8" w15:restartNumberingAfterBreak="0">
    <w:nsid w:val="59294B16"/>
    <w:multiLevelType w:val="hybridMultilevel"/>
    <w:tmpl w:val="9E1645EC"/>
    <w:lvl w:ilvl="0" w:tplc="237CBD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96841C9"/>
    <w:multiLevelType w:val="hybridMultilevel"/>
    <w:tmpl w:val="E16A3ADC"/>
    <w:lvl w:ilvl="0" w:tplc="46466FA0">
      <w:start w:val="1"/>
      <w:numFmt w:val="lowerLetter"/>
      <w:lvlText w:val="(%1)"/>
      <w:lvlJc w:val="left"/>
      <w:pPr>
        <w:ind w:left="720" w:hanging="360"/>
      </w:pPr>
      <w:rPr>
        <w:rFonts w:hint="default"/>
        <w:w w:val="1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98A44C6"/>
    <w:multiLevelType w:val="hybridMultilevel"/>
    <w:tmpl w:val="FB28D20E"/>
    <w:lvl w:ilvl="0" w:tplc="DE48337E">
      <w:start w:val="1"/>
      <w:numFmt w:val="lowerLetter"/>
      <w:lvlText w:val="(%1)"/>
      <w:lvlJc w:val="left"/>
      <w:pPr>
        <w:ind w:left="1073" w:hanging="36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51" w15:restartNumberingAfterBreak="0">
    <w:nsid w:val="59933873"/>
    <w:multiLevelType w:val="hybridMultilevel"/>
    <w:tmpl w:val="B30C5512"/>
    <w:lvl w:ilvl="0" w:tplc="5D260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A1346B6"/>
    <w:multiLevelType w:val="hybridMultilevel"/>
    <w:tmpl w:val="FFC02A80"/>
    <w:lvl w:ilvl="0" w:tplc="0ACA42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3" w15:restartNumberingAfterBreak="0">
    <w:nsid w:val="5AE24965"/>
    <w:multiLevelType w:val="multilevel"/>
    <w:tmpl w:val="4F7A4BA0"/>
    <w:lvl w:ilvl="0">
      <w:start w:val="36"/>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eastAsia="Times New Roman" w:hAnsi="Arial" w:cs="Arial"/>
        <w:sz w:val="22"/>
        <w:szCs w:val="22"/>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4" w15:restartNumberingAfterBreak="0">
    <w:nsid w:val="5BB2096F"/>
    <w:multiLevelType w:val="hybridMultilevel"/>
    <w:tmpl w:val="3214A404"/>
    <w:lvl w:ilvl="0" w:tplc="FD8A2750">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D5B320C"/>
    <w:multiLevelType w:val="hybridMultilevel"/>
    <w:tmpl w:val="E1CE4F12"/>
    <w:lvl w:ilvl="0" w:tplc="ED4C1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6" w15:restartNumberingAfterBreak="0">
    <w:nsid w:val="5DCD3B3C"/>
    <w:multiLevelType w:val="singleLevel"/>
    <w:tmpl w:val="773E0D34"/>
    <w:lvl w:ilvl="0">
      <w:start w:val="1"/>
      <w:numFmt w:val="lowerLetter"/>
      <w:lvlText w:val="(%1)"/>
      <w:lvlJc w:val="left"/>
      <w:pPr>
        <w:tabs>
          <w:tab w:val="num" w:pos="1440"/>
        </w:tabs>
        <w:ind w:left="1440" w:hanging="720"/>
      </w:pPr>
      <w:rPr>
        <w:rFonts w:hint="default"/>
      </w:rPr>
    </w:lvl>
  </w:abstractNum>
  <w:abstractNum w:abstractNumId="257" w15:restartNumberingAfterBreak="0">
    <w:nsid w:val="5DDE5646"/>
    <w:multiLevelType w:val="hybridMultilevel"/>
    <w:tmpl w:val="01A44A08"/>
    <w:lvl w:ilvl="0" w:tplc="DEAE455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8" w15:restartNumberingAfterBreak="0">
    <w:nsid w:val="5FC97A1A"/>
    <w:multiLevelType w:val="hybridMultilevel"/>
    <w:tmpl w:val="D6980ADC"/>
    <w:lvl w:ilvl="0" w:tplc="03AA11D8">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9" w15:restartNumberingAfterBreak="0">
    <w:nsid w:val="5FCF488E"/>
    <w:multiLevelType w:val="hybridMultilevel"/>
    <w:tmpl w:val="17824FE8"/>
    <w:lvl w:ilvl="0" w:tplc="D4A2CAAE">
      <w:start w:val="1"/>
      <w:numFmt w:val="lowerLetter"/>
      <w:lvlText w:val="(%1)"/>
      <w:lvlJc w:val="left"/>
      <w:pPr>
        <w:ind w:left="1353"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60" w15:restartNumberingAfterBreak="0">
    <w:nsid w:val="60C47B52"/>
    <w:multiLevelType w:val="hybridMultilevel"/>
    <w:tmpl w:val="D166F4FA"/>
    <w:lvl w:ilvl="0" w:tplc="0290C98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1" w15:restartNumberingAfterBreak="0">
    <w:nsid w:val="60CB0A36"/>
    <w:multiLevelType w:val="hybridMultilevel"/>
    <w:tmpl w:val="E1F6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61147757"/>
    <w:multiLevelType w:val="hybridMultilevel"/>
    <w:tmpl w:val="DFA09C7A"/>
    <w:lvl w:ilvl="0" w:tplc="FEDCE0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11A78B8"/>
    <w:multiLevelType w:val="hybridMultilevel"/>
    <w:tmpl w:val="DE40C55C"/>
    <w:lvl w:ilvl="0" w:tplc="AD5C5190">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4" w15:restartNumberingAfterBreak="0">
    <w:nsid w:val="61E13A1F"/>
    <w:multiLevelType w:val="hybridMultilevel"/>
    <w:tmpl w:val="FD4018EA"/>
    <w:lvl w:ilvl="0" w:tplc="B40256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5" w15:restartNumberingAfterBreak="0">
    <w:nsid w:val="61F9544B"/>
    <w:multiLevelType w:val="hybridMultilevel"/>
    <w:tmpl w:val="01D49440"/>
    <w:lvl w:ilvl="0" w:tplc="53401898">
      <w:start w:val="3"/>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2772DC2"/>
    <w:multiLevelType w:val="hybridMultilevel"/>
    <w:tmpl w:val="63B8EBD6"/>
    <w:lvl w:ilvl="0" w:tplc="7BC6BCFC">
      <w:start w:val="2"/>
      <w:numFmt w:val="lowerLetter"/>
      <w:lvlText w:val="(%1)"/>
      <w:lvlJc w:val="left"/>
      <w:pPr>
        <w:tabs>
          <w:tab w:val="num" w:pos="750"/>
        </w:tabs>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35E4F42"/>
    <w:multiLevelType w:val="hybridMultilevel"/>
    <w:tmpl w:val="A2620B28"/>
    <w:lvl w:ilvl="0" w:tplc="5A721A86">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3A16295"/>
    <w:multiLevelType w:val="hybridMultilevel"/>
    <w:tmpl w:val="3776FF46"/>
    <w:lvl w:ilvl="0" w:tplc="5ECAE01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9" w15:restartNumberingAfterBreak="0">
    <w:nsid w:val="63AD3F32"/>
    <w:multiLevelType w:val="hybridMultilevel"/>
    <w:tmpl w:val="76DAEA62"/>
    <w:lvl w:ilvl="0" w:tplc="16D656C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3B5616C"/>
    <w:multiLevelType w:val="hybridMultilevel"/>
    <w:tmpl w:val="6520DB98"/>
    <w:lvl w:ilvl="0" w:tplc="17BCF8F8">
      <w:start w:val="2"/>
      <w:numFmt w:val="lowerRoman"/>
      <w:lvlText w:val="(%1)"/>
      <w:lvlJc w:val="left"/>
      <w:pPr>
        <w:ind w:left="108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4346D29"/>
    <w:multiLevelType w:val="hybridMultilevel"/>
    <w:tmpl w:val="17B4BFF4"/>
    <w:lvl w:ilvl="0" w:tplc="8676E8CC">
      <w:start w:val="1"/>
      <w:numFmt w:val="lowerLetter"/>
      <w:lvlText w:val="(%1)"/>
      <w:lvlJc w:val="left"/>
      <w:pPr>
        <w:ind w:left="1440" w:hanging="360"/>
      </w:pPr>
      <w:rPr>
        <w:rFonts w:ascii="Arial" w:hAnsi="Arial" w:cs="Aria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2" w15:restartNumberingAfterBreak="0">
    <w:nsid w:val="648625B3"/>
    <w:multiLevelType w:val="hybridMultilevel"/>
    <w:tmpl w:val="8072F6B6"/>
    <w:lvl w:ilvl="0" w:tplc="0DF6E08A">
      <w:start w:val="1"/>
      <w:numFmt w:val="lowerRoman"/>
      <w:lvlText w:val="(%1)"/>
      <w:lvlJc w:val="left"/>
      <w:pPr>
        <w:ind w:left="2280" w:hanging="72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3" w15:restartNumberingAfterBreak="0">
    <w:nsid w:val="653A2056"/>
    <w:multiLevelType w:val="hybridMultilevel"/>
    <w:tmpl w:val="76BC6D0A"/>
    <w:lvl w:ilvl="0" w:tplc="936C398A">
      <w:start w:val="1"/>
      <w:numFmt w:val="lowerLetter"/>
      <w:lvlText w:val="(%1)"/>
      <w:lvlJc w:val="left"/>
      <w:pPr>
        <w:ind w:left="10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5AE0575"/>
    <w:multiLevelType w:val="hybridMultilevel"/>
    <w:tmpl w:val="127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661C190B"/>
    <w:multiLevelType w:val="hybridMultilevel"/>
    <w:tmpl w:val="FFF630E0"/>
    <w:lvl w:ilvl="0" w:tplc="FFC4A08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6" w15:restartNumberingAfterBreak="0">
    <w:nsid w:val="66451FC1"/>
    <w:multiLevelType w:val="hybridMultilevel"/>
    <w:tmpl w:val="E6583EB8"/>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67D1089"/>
    <w:multiLevelType w:val="hybridMultilevel"/>
    <w:tmpl w:val="BDDE7DA6"/>
    <w:lvl w:ilvl="0" w:tplc="29A4041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8" w15:restartNumberingAfterBreak="0">
    <w:nsid w:val="67091B41"/>
    <w:multiLevelType w:val="hybridMultilevel"/>
    <w:tmpl w:val="A96AC6EC"/>
    <w:lvl w:ilvl="0" w:tplc="CB18CFE2">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72F4524"/>
    <w:multiLevelType w:val="hybridMultilevel"/>
    <w:tmpl w:val="34808C4C"/>
    <w:lvl w:ilvl="0" w:tplc="2102B4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0" w15:restartNumberingAfterBreak="0">
    <w:nsid w:val="67A97D48"/>
    <w:multiLevelType w:val="hybridMultilevel"/>
    <w:tmpl w:val="212E36A6"/>
    <w:lvl w:ilvl="0" w:tplc="34587788">
      <w:start w:val="1"/>
      <w:numFmt w:val="lowerLetter"/>
      <w:lvlText w:val="(%1)"/>
      <w:lvlJc w:val="left"/>
      <w:pPr>
        <w:ind w:left="720" w:hanging="360"/>
      </w:pPr>
      <w:rPr>
        <w:rFonts w:hint="default"/>
        <w:color w:val="000000"/>
        <w:w w:val="102"/>
      </w:rPr>
    </w:lvl>
    <w:lvl w:ilvl="1" w:tplc="E25212D4">
      <w:start w:val="1"/>
      <w:numFmt w:val="lowerLetter"/>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9D786F82">
      <w:start w:val="1"/>
      <w:numFmt w:val="lowerLetter"/>
      <w:lvlText w:val="(%7)"/>
      <w:lvlJc w:val="left"/>
      <w:pPr>
        <w:ind w:left="5040" w:hanging="360"/>
      </w:pPr>
      <w:rPr>
        <w:rFonts w:ascii="Arial" w:eastAsia="Times New Roman" w:hAnsi="Arial" w:cs="Arial"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67B43336"/>
    <w:multiLevelType w:val="hybridMultilevel"/>
    <w:tmpl w:val="BC7A1556"/>
    <w:lvl w:ilvl="0" w:tplc="84149B56">
      <w:start w:val="3"/>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683B79FF"/>
    <w:multiLevelType w:val="hybridMultilevel"/>
    <w:tmpl w:val="4AD42A92"/>
    <w:lvl w:ilvl="0" w:tplc="CD68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68502511"/>
    <w:multiLevelType w:val="hybridMultilevel"/>
    <w:tmpl w:val="5D12FA64"/>
    <w:lvl w:ilvl="0" w:tplc="672C7650">
      <w:start w:val="1"/>
      <w:numFmt w:val="lowerRoman"/>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15:restartNumberingAfterBreak="0">
    <w:nsid w:val="69B6439F"/>
    <w:multiLevelType w:val="hybridMultilevel"/>
    <w:tmpl w:val="7DBC0A7A"/>
    <w:lvl w:ilvl="0" w:tplc="237CBD36">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5" w15:restartNumberingAfterBreak="0">
    <w:nsid w:val="6A2F50D2"/>
    <w:multiLevelType w:val="hybridMultilevel"/>
    <w:tmpl w:val="8A58B1FE"/>
    <w:lvl w:ilvl="0" w:tplc="4392834E">
      <w:start w:val="3"/>
      <w:numFmt w:val="lowerRoman"/>
      <w:lvlText w:val="(%1)"/>
      <w:lvlJc w:val="left"/>
      <w:pPr>
        <w:ind w:left="22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6A226A"/>
    <w:multiLevelType w:val="hybridMultilevel"/>
    <w:tmpl w:val="2ACE6794"/>
    <w:lvl w:ilvl="0" w:tplc="2A521570">
      <w:start w:val="1"/>
      <w:numFmt w:val="lowerRoman"/>
      <w:lvlText w:val="(%1)"/>
      <w:lvlJc w:val="left"/>
      <w:pPr>
        <w:ind w:left="360" w:hanging="360"/>
      </w:pPr>
      <w:rPr>
        <w:rFonts w:ascii="Arial" w:eastAsia="Times New Roman" w:hAnsi="Arial" w:cs="Arial"/>
        <w:sz w:val="22"/>
        <w:szCs w:val="22"/>
      </w:rPr>
    </w:lvl>
    <w:lvl w:ilvl="1" w:tplc="08090019">
      <w:start w:val="1"/>
      <w:numFmt w:val="lowerLetter"/>
      <w:lvlText w:val="%2."/>
      <w:lvlJc w:val="left"/>
      <w:pPr>
        <w:ind w:left="1080" w:hanging="360"/>
      </w:pPr>
    </w:lvl>
    <w:lvl w:ilvl="2" w:tplc="9C90EBEE">
      <w:start w:val="3"/>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144058D8">
      <w:start w:val="1"/>
      <w:numFmt w:val="upperLetter"/>
      <w:lvlText w:val="(%7)"/>
      <w:lvlJc w:val="left"/>
      <w:pPr>
        <w:ind w:left="4680" w:hanging="360"/>
      </w:pPr>
      <w:rPr>
        <w:rFonts w:ascii="Arial" w:eastAsia="Times New Roman" w:hAnsi="Arial" w:cs="Arial"/>
        <w:sz w:val="22"/>
        <w:szCs w:val="22"/>
      </w:r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7" w15:restartNumberingAfterBreak="0">
    <w:nsid w:val="6AEB0667"/>
    <w:multiLevelType w:val="hybridMultilevel"/>
    <w:tmpl w:val="156E941E"/>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6B7E044E"/>
    <w:multiLevelType w:val="multilevel"/>
    <w:tmpl w:val="830AB07A"/>
    <w:lvl w:ilvl="0">
      <w:start w:val="8"/>
      <w:numFmt w:val="decimal"/>
      <w:lvlText w:val="%1"/>
      <w:lvlJc w:val="left"/>
      <w:pPr>
        <w:ind w:left="420" w:hanging="420"/>
      </w:pPr>
      <w:rPr>
        <w:rFonts w:hint="default"/>
        <w:b w:val="0"/>
      </w:rPr>
    </w:lvl>
    <w:lvl w:ilvl="1">
      <w:start w:val="13"/>
      <w:numFmt w:val="decimalZero"/>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9" w15:restartNumberingAfterBreak="0">
    <w:nsid w:val="6B9865AC"/>
    <w:multiLevelType w:val="hybridMultilevel"/>
    <w:tmpl w:val="D86663AE"/>
    <w:lvl w:ilvl="0" w:tplc="A18ACDC6">
      <w:start w:val="1"/>
      <w:numFmt w:val="lowerLetter"/>
      <w:lvlText w:val="(%1)"/>
      <w:lvlJc w:val="left"/>
      <w:pPr>
        <w:ind w:left="1438" w:hanging="720"/>
      </w:pPr>
      <w:rPr>
        <w:rFonts w:hint="default"/>
      </w:r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290" w15:restartNumberingAfterBreak="0">
    <w:nsid w:val="6BF0138C"/>
    <w:multiLevelType w:val="hybridMultilevel"/>
    <w:tmpl w:val="4984C83E"/>
    <w:lvl w:ilvl="0" w:tplc="29E6B586">
      <w:start w:val="1"/>
      <w:numFmt w:val="lowerLetter"/>
      <w:lvlText w:val="(%1)"/>
      <w:lvlJc w:val="left"/>
      <w:pPr>
        <w:ind w:left="1407" w:hanging="69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1" w15:restartNumberingAfterBreak="0">
    <w:nsid w:val="6C5E2665"/>
    <w:multiLevelType w:val="multilevel"/>
    <w:tmpl w:val="363CE6D0"/>
    <w:lvl w:ilvl="0">
      <w:start w:val="11"/>
      <w:numFmt w:val="decimal"/>
      <w:lvlText w:val="%1"/>
      <w:lvlJc w:val="left"/>
      <w:pPr>
        <w:ind w:left="540" w:hanging="540"/>
      </w:pPr>
      <w:rPr>
        <w:rFonts w:hint="default"/>
        <w:b w:val="0"/>
      </w:rPr>
    </w:lvl>
    <w:lvl w:ilvl="1">
      <w:start w:val="2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2" w15:restartNumberingAfterBreak="0">
    <w:nsid w:val="6C665414"/>
    <w:multiLevelType w:val="hybridMultilevel"/>
    <w:tmpl w:val="4AD42A92"/>
    <w:lvl w:ilvl="0" w:tplc="CD68B8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C6A7750"/>
    <w:multiLevelType w:val="hybridMultilevel"/>
    <w:tmpl w:val="FD4C00DE"/>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94" w15:restartNumberingAfterBreak="0">
    <w:nsid w:val="6C8B5686"/>
    <w:multiLevelType w:val="hybridMultilevel"/>
    <w:tmpl w:val="4AD42A92"/>
    <w:lvl w:ilvl="0" w:tplc="CD68B8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CE00A7C"/>
    <w:multiLevelType w:val="multilevel"/>
    <w:tmpl w:val="BA781C9A"/>
    <w:lvl w:ilvl="0">
      <w:start w:val="6"/>
      <w:numFmt w:val="decimal"/>
      <w:lvlText w:val="%1"/>
      <w:lvlJc w:val="left"/>
      <w:pPr>
        <w:ind w:left="360" w:hanging="360"/>
      </w:pPr>
      <w:rPr>
        <w:rFonts w:hint="default"/>
        <w:b w:val="0"/>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96" w15:restartNumberingAfterBreak="0">
    <w:nsid w:val="6D094D84"/>
    <w:multiLevelType w:val="hybridMultilevel"/>
    <w:tmpl w:val="11BC9FBC"/>
    <w:lvl w:ilvl="0" w:tplc="FB0210D4">
      <w:start w:val="3"/>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DC32F12"/>
    <w:multiLevelType w:val="hybridMultilevel"/>
    <w:tmpl w:val="0030714E"/>
    <w:lvl w:ilvl="0" w:tplc="BB5A24FA">
      <w:start w:val="1"/>
      <w:numFmt w:val="lowerRoman"/>
      <w:lvlText w:val="(%1)"/>
      <w:lvlJc w:val="left"/>
      <w:pPr>
        <w:ind w:left="4320" w:hanging="720"/>
      </w:pPr>
      <w:rPr>
        <w:rFonts w:cs="Times New Roman"/>
      </w:rPr>
    </w:lvl>
    <w:lvl w:ilvl="1" w:tplc="08090019">
      <w:start w:val="1"/>
      <w:numFmt w:val="lowerLetter"/>
      <w:lvlText w:val="%2."/>
      <w:lvlJc w:val="left"/>
      <w:pPr>
        <w:ind w:left="4680" w:hanging="360"/>
      </w:pPr>
      <w:rPr>
        <w:rFonts w:cs="Times New Roman"/>
      </w:rPr>
    </w:lvl>
    <w:lvl w:ilvl="2" w:tplc="0809001B">
      <w:start w:val="1"/>
      <w:numFmt w:val="lowerRoman"/>
      <w:lvlText w:val="%3."/>
      <w:lvlJc w:val="right"/>
      <w:pPr>
        <w:ind w:left="5400" w:hanging="180"/>
      </w:pPr>
      <w:rPr>
        <w:rFonts w:cs="Times New Roman"/>
      </w:rPr>
    </w:lvl>
    <w:lvl w:ilvl="3" w:tplc="0809000F">
      <w:start w:val="1"/>
      <w:numFmt w:val="decimal"/>
      <w:lvlText w:val="%4."/>
      <w:lvlJc w:val="left"/>
      <w:pPr>
        <w:ind w:left="6120" w:hanging="360"/>
      </w:pPr>
      <w:rPr>
        <w:rFonts w:cs="Times New Roman"/>
      </w:rPr>
    </w:lvl>
    <w:lvl w:ilvl="4" w:tplc="08090019">
      <w:start w:val="1"/>
      <w:numFmt w:val="lowerLetter"/>
      <w:lvlText w:val="%5."/>
      <w:lvlJc w:val="left"/>
      <w:pPr>
        <w:ind w:left="6840" w:hanging="360"/>
      </w:pPr>
      <w:rPr>
        <w:rFonts w:cs="Times New Roman"/>
      </w:rPr>
    </w:lvl>
    <w:lvl w:ilvl="5" w:tplc="0809001B">
      <w:start w:val="1"/>
      <w:numFmt w:val="lowerRoman"/>
      <w:lvlText w:val="%6."/>
      <w:lvlJc w:val="right"/>
      <w:pPr>
        <w:ind w:left="7560" w:hanging="180"/>
      </w:pPr>
      <w:rPr>
        <w:rFonts w:cs="Times New Roman"/>
      </w:rPr>
    </w:lvl>
    <w:lvl w:ilvl="6" w:tplc="0809000F">
      <w:start w:val="1"/>
      <w:numFmt w:val="decimal"/>
      <w:lvlText w:val="%7."/>
      <w:lvlJc w:val="left"/>
      <w:pPr>
        <w:ind w:left="8280" w:hanging="360"/>
      </w:pPr>
      <w:rPr>
        <w:rFonts w:cs="Times New Roman"/>
      </w:rPr>
    </w:lvl>
    <w:lvl w:ilvl="7" w:tplc="08090019">
      <w:start w:val="1"/>
      <w:numFmt w:val="lowerLetter"/>
      <w:lvlText w:val="%8."/>
      <w:lvlJc w:val="left"/>
      <w:pPr>
        <w:ind w:left="9000" w:hanging="360"/>
      </w:pPr>
      <w:rPr>
        <w:rFonts w:cs="Times New Roman"/>
      </w:rPr>
    </w:lvl>
    <w:lvl w:ilvl="8" w:tplc="0809001B">
      <w:start w:val="1"/>
      <w:numFmt w:val="lowerRoman"/>
      <w:lvlText w:val="%9."/>
      <w:lvlJc w:val="right"/>
      <w:pPr>
        <w:ind w:left="9720" w:hanging="180"/>
      </w:pPr>
      <w:rPr>
        <w:rFonts w:cs="Times New Roman"/>
      </w:rPr>
    </w:lvl>
  </w:abstractNum>
  <w:abstractNum w:abstractNumId="298" w15:restartNumberingAfterBreak="0">
    <w:nsid w:val="6DCC793F"/>
    <w:multiLevelType w:val="hybridMultilevel"/>
    <w:tmpl w:val="979A59FC"/>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15:restartNumberingAfterBreak="0">
    <w:nsid w:val="6FA14705"/>
    <w:multiLevelType w:val="hybridMultilevel"/>
    <w:tmpl w:val="B09014D6"/>
    <w:lvl w:ilvl="0" w:tplc="9600F140">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714C356D"/>
    <w:multiLevelType w:val="hybridMultilevel"/>
    <w:tmpl w:val="137861D2"/>
    <w:lvl w:ilvl="0" w:tplc="1ECE4914">
      <w:start w:val="1"/>
      <w:numFmt w:val="lowerRoman"/>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301" w15:restartNumberingAfterBreak="0">
    <w:nsid w:val="714C37BB"/>
    <w:multiLevelType w:val="hybridMultilevel"/>
    <w:tmpl w:val="EE888C64"/>
    <w:lvl w:ilvl="0" w:tplc="52E212A0">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2" w15:restartNumberingAfterBreak="0">
    <w:nsid w:val="714D6D62"/>
    <w:multiLevelType w:val="hybridMultilevel"/>
    <w:tmpl w:val="49607958"/>
    <w:lvl w:ilvl="0" w:tplc="C2DA95D4">
      <w:start w:val="1"/>
      <w:numFmt w:val="lowerLetter"/>
      <w:lvlText w:val="(%1)"/>
      <w:lvlJc w:val="left"/>
      <w:pPr>
        <w:ind w:left="720" w:hanging="360"/>
      </w:pPr>
      <w:rPr>
        <w:rFonts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718A7B57"/>
    <w:multiLevelType w:val="hybridMultilevel"/>
    <w:tmpl w:val="63F87A86"/>
    <w:lvl w:ilvl="0" w:tplc="04AEC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4" w15:restartNumberingAfterBreak="0">
    <w:nsid w:val="71E95B2F"/>
    <w:multiLevelType w:val="hybridMultilevel"/>
    <w:tmpl w:val="526EDDD2"/>
    <w:lvl w:ilvl="0" w:tplc="D96817E0">
      <w:start w:val="1"/>
      <w:numFmt w:val="lowerRoman"/>
      <w:lvlText w:val="(%1)"/>
      <w:lvlJc w:val="left"/>
      <w:pPr>
        <w:ind w:left="2266" w:hanging="848"/>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5" w15:restartNumberingAfterBreak="0">
    <w:nsid w:val="72127B0C"/>
    <w:multiLevelType w:val="hybridMultilevel"/>
    <w:tmpl w:val="84C28C62"/>
    <w:lvl w:ilvl="0" w:tplc="9F749D28">
      <w:start w:val="1"/>
      <w:numFmt w:val="lowerLetter"/>
      <w:lvlText w:val="(%1)"/>
      <w:lvlJc w:val="left"/>
      <w:pPr>
        <w:ind w:left="1414" w:hanging="645"/>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306" w15:restartNumberingAfterBreak="0">
    <w:nsid w:val="72724267"/>
    <w:multiLevelType w:val="multilevel"/>
    <w:tmpl w:val="B68A4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739B47DF"/>
    <w:multiLevelType w:val="multilevel"/>
    <w:tmpl w:val="0EB21E9E"/>
    <w:lvl w:ilvl="0">
      <w:start w:val="13"/>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8" w15:restartNumberingAfterBreak="0">
    <w:nsid w:val="74761528"/>
    <w:multiLevelType w:val="hybridMultilevel"/>
    <w:tmpl w:val="46E07AA0"/>
    <w:lvl w:ilvl="0" w:tplc="B07ADACE">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9" w15:restartNumberingAfterBreak="0">
    <w:nsid w:val="753E218B"/>
    <w:multiLevelType w:val="hybridMultilevel"/>
    <w:tmpl w:val="0B8442DA"/>
    <w:lvl w:ilvl="0" w:tplc="997235B6">
      <w:start w:val="1"/>
      <w:numFmt w:val="lowerLetter"/>
      <w:lvlText w:val="(%1)"/>
      <w:lvlJc w:val="left"/>
      <w:pPr>
        <w:ind w:left="720" w:hanging="360"/>
      </w:pPr>
      <w:rPr>
        <w:rFonts w:hint="default"/>
      </w:rPr>
    </w:lvl>
    <w:lvl w:ilvl="1" w:tplc="16C87822">
      <w:start w:val="1"/>
      <w:numFmt w:val="lowerLetter"/>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15:restartNumberingAfterBreak="0">
    <w:nsid w:val="75576D44"/>
    <w:multiLevelType w:val="hybridMultilevel"/>
    <w:tmpl w:val="D2BC0146"/>
    <w:lvl w:ilvl="0" w:tplc="FCBECCC2">
      <w:start w:val="2"/>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11" w15:restartNumberingAfterBreak="0">
    <w:nsid w:val="75B90421"/>
    <w:multiLevelType w:val="hybridMultilevel"/>
    <w:tmpl w:val="287A3C38"/>
    <w:lvl w:ilvl="0" w:tplc="CCAA4F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5FC208A"/>
    <w:multiLevelType w:val="hybridMultilevel"/>
    <w:tmpl w:val="E6CCACB2"/>
    <w:lvl w:ilvl="0" w:tplc="18885D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3" w15:restartNumberingAfterBreak="0">
    <w:nsid w:val="760575CC"/>
    <w:multiLevelType w:val="hybridMultilevel"/>
    <w:tmpl w:val="C3BE09DC"/>
    <w:lvl w:ilvl="0" w:tplc="ACE0AF0A">
      <w:start w:val="9"/>
      <w:numFmt w:val="lowerLetter"/>
      <w:lvlText w:val="(%1)"/>
      <w:lvlJc w:val="left"/>
      <w:pPr>
        <w:ind w:left="1614" w:hanging="48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4" w15:restartNumberingAfterBreak="0">
    <w:nsid w:val="7662618B"/>
    <w:multiLevelType w:val="hybridMultilevel"/>
    <w:tmpl w:val="AE18747A"/>
    <w:lvl w:ilvl="0" w:tplc="583EC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76A43599"/>
    <w:multiLevelType w:val="hybridMultilevel"/>
    <w:tmpl w:val="CF38427A"/>
    <w:lvl w:ilvl="0" w:tplc="AFF4D59A">
      <w:start w:val="4"/>
      <w:numFmt w:val="lowerRoman"/>
      <w:lvlText w:val="(%1)"/>
      <w:lvlJc w:val="left"/>
      <w:pPr>
        <w:ind w:left="2138"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76BE2ECA"/>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7" w15:restartNumberingAfterBreak="0">
    <w:nsid w:val="77095B9E"/>
    <w:multiLevelType w:val="hybridMultilevel"/>
    <w:tmpl w:val="478C1756"/>
    <w:lvl w:ilvl="0" w:tplc="3EEE963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8" w15:restartNumberingAfterBreak="0">
    <w:nsid w:val="772A456F"/>
    <w:multiLevelType w:val="hybridMultilevel"/>
    <w:tmpl w:val="25BA9688"/>
    <w:lvl w:ilvl="0" w:tplc="B88C7D2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9" w15:restartNumberingAfterBreak="0">
    <w:nsid w:val="773740DA"/>
    <w:multiLevelType w:val="multilevel"/>
    <w:tmpl w:val="28F002E8"/>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0" w15:restartNumberingAfterBreak="0">
    <w:nsid w:val="777F10F1"/>
    <w:multiLevelType w:val="hybridMultilevel"/>
    <w:tmpl w:val="C188159C"/>
    <w:lvl w:ilvl="0" w:tplc="CE260E88">
      <w:start w:val="1"/>
      <w:numFmt w:val="lowerLetter"/>
      <w:lvlText w:val="(%1)"/>
      <w:lvlJc w:val="left"/>
      <w:pPr>
        <w:ind w:left="4046" w:hanging="360"/>
      </w:pPr>
      <w:rPr>
        <w:rFonts w:cs="Times New Roman"/>
      </w:rPr>
    </w:lvl>
    <w:lvl w:ilvl="1" w:tplc="08090019">
      <w:start w:val="1"/>
      <w:numFmt w:val="lowerLetter"/>
      <w:lvlText w:val="%2."/>
      <w:lvlJc w:val="left"/>
      <w:pPr>
        <w:ind w:left="4766" w:hanging="360"/>
      </w:pPr>
      <w:rPr>
        <w:rFonts w:cs="Times New Roman"/>
      </w:rPr>
    </w:lvl>
    <w:lvl w:ilvl="2" w:tplc="0809001B">
      <w:start w:val="1"/>
      <w:numFmt w:val="lowerRoman"/>
      <w:lvlText w:val="%3."/>
      <w:lvlJc w:val="right"/>
      <w:pPr>
        <w:ind w:left="5486" w:hanging="180"/>
      </w:pPr>
      <w:rPr>
        <w:rFonts w:cs="Times New Roman"/>
      </w:rPr>
    </w:lvl>
    <w:lvl w:ilvl="3" w:tplc="0809000F">
      <w:start w:val="1"/>
      <w:numFmt w:val="decimal"/>
      <w:lvlText w:val="%4."/>
      <w:lvlJc w:val="left"/>
      <w:pPr>
        <w:ind w:left="6206" w:hanging="360"/>
      </w:pPr>
      <w:rPr>
        <w:rFonts w:cs="Times New Roman"/>
      </w:rPr>
    </w:lvl>
    <w:lvl w:ilvl="4" w:tplc="08090019">
      <w:start w:val="1"/>
      <w:numFmt w:val="lowerLetter"/>
      <w:lvlText w:val="%5."/>
      <w:lvlJc w:val="left"/>
      <w:pPr>
        <w:ind w:left="6926" w:hanging="360"/>
      </w:pPr>
      <w:rPr>
        <w:rFonts w:cs="Times New Roman"/>
      </w:rPr>
    </w:lvl>
    <w:lvl w:ilvl="5" w:tplc="0809001B">
      <w:start w:val="1"/>
      <w:numFmt w:val="lowerRoman"/>
      <w:lvlText w:val="%6."/>
      <w:lvlJc w:val="right"/>
      <w:pPr>
        <w:ind w:left="7646" w:hanging="180"/>
      </w:pPr>
      <w:rPr>
        <w:rFonts w:cs="Times New Roman"/>
      </w:rPr>
    </w:lvl>
    <w:lvl w:ilvl="6" w:tplc="0809000F">
      <w:start w:val="1"/>
      <w:numFmt w:val="decimal"/>
      <w:lvlText w:val="%7."/>
      <w:lvlJc w:val="left"/>
      <w:pPr>
        <w:ind w:left="8366" w:hanging="360"/>
      </w:pPr>
      <w:rPr>
        <w:rFonts w:cs="Times New Roman"/>
      </w:rPr>
    </w:lvl>
    <w:lvl w:ilvl="7" w:tplc="08090019">
      <w:start w:val="1"/>
      <w:numFmt w:val="lowerLetter"/>
      <w:lvlText w:val="%8."/>
      <w:lvlJc w:val="left"/>
      <w:pPr>
        <w:ind w:left="9086" w:hanging="360"/>
      </w:pPr>
      <w:rPr>
        <w:rFonts w:cs="Times New Roman"/>
      </w:rPr>
    </w:lvl>
    <w:lvl w:ilvl="8" w:tplc="0809001B">
      <w:start w:val="1"/>
      <w:numFmt w:val="lowerRoman"/>
      <w:lvlText w:val="%9."/>
      <w:lvlJc w:val="right"/>
      <w:pPr>
        <w:ind w:left="9806" w:hanging="180"/>
      </w:pPr>
      <w:rPr>
        <w:rFonts w:cs="Times New Roman"/>
      </w:rPr>
    </w:lvl>
  </w:abstractNum>
  <w:abstractNum w:abstractNumId="321" w15:restartNumberingAfterBreak="0">
    <w:nsid w:val="77D16C5A"/>
    <w:multiLevelType w:val="hybridMultilevel"/>
    <w:tmpl w:val="B68C89D4"/>
    <w:lvl w:ilvl="0" w:tplc="1E24B0F8">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2" w15:restartNumberingAfterBreak="0">
    <w:nsid w:val="784827BC"/>
    <w:multiLevelType w:val="hybridMultilevel"/>
    <w:tmpl w:val="ACD8558E"/>
    <w:lvl w:ilvl="0" w:tplc="F5462CD8">
      <w:start w:val="1"/>
      <w:numFmt w:val="lowerLetter"/>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3" w15:restartNumberingAfterBreak="0">
    <w:nsid w:val="786B6821"/>
    <w:multiLevelType w:val="hybridMultilevel"/>
    <w:tmpl w:val="EDD24220"/>
    <w:lvl w:ilvl="0" w:tplc="43D24A8C">
      <w:start w:val="1"/>
      <w:numFmt w:val="lowerRoman"/>
      <w:lvlText w:val="%1)"/>
      <w:lvlJc w:val="left"/>
      <w:pPr>
        <w:tabs>
          <w:tab w:val="num" w:pos="1080"/>
        </w:tabs>
        <w:ind w:left="1080" w:hanging="72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4" w15:restartNumberingAfterBreak="0">
    <w:nsid w:val="78A76DA3"/>
    <w:multiLevelType w:val="hybridMultilevel"/>
    <w:tmpl w:val="CB6EE2B6"/>
    <w:lvl w:ilvl="0" w:tplc="05A6E9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93B2EFE"/>
    <w:multiLevelType w:val="multilevel"/>
    <w:tmpl w:val="9DE84DAA"/>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6" w15:restartNumberingAfterBreak="0">
    <w:nsid w:val="793E1805"/>
    <w:multiLevelType w:val="multilevel"/>
    <w:tmpl w:val="A41EB43E"/>
    <w:lvl w:ilvl="0">
      <w:start w:val="11"/>
      <w:numFmt w:val="decimal"/>
      <w:lvlText w:val="%1"/>
      <w:lvlJc w:val="left"/>
      <w:pPr>
        <w:ind w:left="540" w:hanging="540"/>
      </w:pPr>
      <w:rPr>
        <w:rFonts w:hint="default"/>
      </w:rPr>
    </w:lvl>
    <w:lvl w:ilvl="1">
      <w:start w:val="10"/>
      <w:numFmt w:val="decimal"/>
      <w:lvlText w:val="%1.%2"/>
      <w:lvlJc w:val="left"/>
      <w:pPr>
        <w:ind w:left="540" w:hanging="54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7" w15:restartNumberingAfterBreak="0">
    <w:nsid w:val="79993F0C"/>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8" w15:restartNumberingAfterBreak="0">
    <w:nsid w:val="799D4412"/>
    <w:multiLevelType w:val="hybridMultilevel"/>
    <w:tmpl w:val="5E94E5D4"/>
    <w:lvl w:ilvl="0" w:tplc="8ADC7FC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9" w15:restartNumberingAfterBreak="0">
    <w:nsid w:val="79B275E4"/>
    <w:multiLevelType w:val="hybridMultilevel"/>
    <w:tmpl w:val="03BA71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79CB4556"/>
    <w:multiLevelType w:val="hybridMultilevel"/>
    <w:tmpl w:val="8252129A"/>
    <w:lvl w:ilvl="0" w:tplc="02166CB0">
      <w:start w:val="2"/>
      <w:numFmt w:val="lowerRoman"/>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79E51E19"/>
    <w:multiLevelType w:val="hybridMultilevel"/>
    <w:tmpl w:val="30D8577C"/>
    <w:lvl w:ilvl="0" w:tplc="42E6F5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2" w15:restartNumberingAfterBreak="0">
    <w:nsid w:val="7A142FC3"/>
    <w:multiLevelType w:val="hybridMultilevel"/>
    <w:tmpl w:val="EA6CCEB0"/>
    <w:lvl w:ilvl="0" w:tplc="3234779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A57320F"/>
    <w:multiLevelType w:val="hybridMultilevel"/>
    <w:tmpl w:val="C0BECD0A"/>
    <w:lvl w:ilvl="0" w:tplc="9C40BF5C">
      <w:start w:val="1"/>
      <w:numFmt w:val="lowerLetter"/>
      <w:lvlText w:val="(%1)"/>
      <w:lvlJc w:val="left"/>
      <w:pPr>
        <w:ind w:left="711" w:hanging="705"/>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334" w15:restartNumberingAfterBreak="0">
    <w:nsid w:val="7A962591"/>
    <w:multiLevelType w:val="hybridMultilevel"/>
    <w:tmpl w:val="6C06C35E"/>
    <w:lvl w:ilvl="0" w:tplc="79FC53D4">
      <w:start w:val="1"/>
      <w:numFmt w:val="lowerLetter"/>
      <w:lvlText w:val="(%1)"/>
      <w:lvlJc w:val="left"/>
      <w:pPr>
        <w:ind w:left="1073" w:hanging="360"/>
      </w:pPr>
      <w:rPr>
        <w:rFonts w:ascii="Arial" w:hAnsi="Arial" w:cs="Arial"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35" w15:restartNumberingAfterBreak="0">
    <w:nsid w:val="7B984409"/>
    <w:multiLevelType w:val="multilevel"/>
    <w:tmpl w:val="E932C728"/>
    <w:lvl w:ilvl="0">
      <w:start w:val="37"/>
      <w:numFmt w:val="decimal"/>
      <w:lvlText w:val="%1."/>
      <w:lvlJc w:val="left"/>
      <w:pPr>
        <w:tabs>
          <w:tab w:val="num" w:pos="567"/>
        </w:tabs>
        <w:ind w:left="567" w:hanging="567"/>
      </w:pPr>
      <w:rPr>
        <w:rFonts w:hint="default"/>
      </w:rPr>
    </w:lvl>
    <w:lvl w:ilvl="1">
      <w:start w:val="8"/>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6" w15:restartNumberingAfterBreak="0">
    <w:nsid w:val="7D4D3544"/>
    <w:multiLevelType w:val="hybridMultilevel"/>
    <w:tmpl w:val="6E321286"/>
    <w:lvl w:ilvl="0" w:tplc="575240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7D711C81"/>
    <w:multiLevelType w:val="hybridMultilevel"/>
    <w:tmpl w:val="4A62141E"/>
    <w:lvl w:ilvl="0" w:tplc="0809000F">
      <w:start w:val="1"/>
      <w:numFmt w:val="decimal"/>
      <w:lvlText w:val="%1."/>
      <w:lvlJc w:val="left"/>
      <w:pPr>
        <w:ind w:left="720" w:hanging="360"/>
      </w:pPr>
      <w:rPr>
        <w:rFonts w:hint="default"/>
      </w:rPr>
    </w:lvl>
    <w:lvl w:ilvl="1" w:tplc="CCAA4F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D736573"/>
    <w:multiLevelType w:val="multilevel"/>
    <w:tmpl w:val="9E0E2BBA"/>
    <w:lvl w:ilvl="0">
      <w:start w:val="36"/>
      <w:numFmt w:val="decimal"/>
      <w:lvlText w:val="%1."/>
      <w:lvlJc w:val="left"/>
      <w:pPr>
        <w:tabs>
          <w:tab w:val="num" w:pos="567"/>
        </w:tabs>
        <w:ind w:left="567" w:hanging="567"/>
      </w:pPr>
      <w:rPr>
        <w:rFonts w:hint="default"/>
      </w:rPr>
    </w:lvl>
    <w:lvl w:ilvl="1">
      <w:start w:val="4"/>
      <w:numFmt w:val="lowerLetter"/>
      <w:lvlText w:val="(%2)"/>
      <w:lvlJc w:val="left"/>
      <w:pPr>
        <w:tabs>
          <w:tab w:val="num" w:pos="1134"/>
        </w:tabs>
        <w:ind w:left="1134" w:hanging="567"/>
      </w:pPr>
      <w:rPr>
        <w:rFonts w:ascii="Arial" w:eastAsia="Times New Roman" w:hAnsi="Arial" w:cs="Arial"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9" w15:restartNumberingAfterBreak="0">
    <w:nsid w:val="7E240121"/>
    <w:multiLevelType w:val="hybridMultilevel"/>
    <w:tmpl w:val="0164CBB6"/>
    <w:lvl w:ilvl="0" w:tplc="51048C1E">
      <w:start w:val="1"/>
      <w:numFmt w:val="lowerLetter"/>
      <w:lvlText w:val="(%1)"/>
      <w:lvlJc w:val="left"/>
      <w:pPr>
        <w:ind w:left="1407" w:hanging="69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7E8D2B7C"/>
    <w:multiLevelType w:val="hybridMultilevel"/>
    <w:tmpl w:val="6FA2FC8A"/>
    <w:lvl w:ilvl="0" w:tplc="35E4F910">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1" w15:restartNumberingAfterBreak="0">
    <w:nsid w:val="7E9C6DCC"/>
    <w:multiLevelType w:val="multilevel"/>
    <w:tmpl w:val="133E772A"/>
    <w:lvl w:ilvl="0">
      <w:start w:val="13"/>
      <w:numFmt w:val="decimal"/>
      <w:lvlText w:val="%1."/>
      <w:lvlJc w:val="left"/>
      <w:pPr>
        <w:tabs>
          <w:tab w:val="num" w:pos="567"/>
        </w:tabs>
        <w:ind w:left="567" w:hanging="567"/>
      </w:pPr>
      <w:rPr>
        <w:rFonts w:hint="default"/>
      </w:rPr>
    </w:lvl>
    <w:lvl w:ilvl="1">
      <w:start w:val="2"/>
      <w:numFmt w:val="lowerRoman"/>
      <w:lvlText w:val="(%2)"/>
      <w:lvlJc w:val="left"/>
      <w:pPr>
        <w:tabs>
          <w:tab w:val="num" w:pos="850"/>
        </w:tabs>
        <w:ind w:left="850" w:hanging="567"/>
      </w:pPr>
      <w:rPr>
        <w:rFonts w:ascii="Arial" w:eastAsia="Times New Roman" w:hAnsi="Arial" w:cs="Arial" w:hint="default"/>
        <w:sz w:val="22"/>
        <w:szCs w:val="22"/>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701"/>
        </w:tabs>
        <w:ind w:left="1701" w:hanging="567"/>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ascii="Arial" w:eastAsia="Times New Roman" w:hAnsi="Arial" w:cs="Arial"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2" w15:restartNumberingAfterBreak="0">
    <w:nsid w:val="7EBA6CE5"/>
    <w:multiLevelType w:val="hybridMultilevel"/>
    <w:tmpl w:val="7C2AEE24"/>
    <w:lvl w:ilvl="0" w:tplc="CD48D3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3" w15:restartNumberingAfterBreak="0">
    <w:nsid w:val="7EEA385F"/>
    <w:multiLevelType w:val="hybridMultilevel"/>
    <w:tmpl w:val="CAC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F2169C2"/>
    <w:multiLevelType w:val="hybridMultilevel"/>
    <w:tmpl w:val="D8EC96BA"/>
    <w:lvl w:ilvl="0" w:tplc="AC1679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5" w15:restartNumberingAfterBreak="0">
    <w:nsid w:val="7F7C7D0A"/>
    <w:multiLevelType w:val="hybridMultilevel"/>
    <w:tmpl w:val="DBE2F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9"/>
  </w:num>
  <w:num w:numId="2">
    <w:abstractNumId w:val="336"/>
  </w:num>
  <w:num w:numId="3">
    <w:abstractNumId w:val="50"/>
  </w:num>
  <w:num w:numId="4">
    <w:abstractNumId w:val="90"/>
  </w:num>
  <w:num w:numId="5">
    <w:abstractNumId w:val="173"/>
  </w:num>
  <w:num w:numId="6">
    <w:abstractNumId w:val="313"/>
  </w:num>
  <w:num w:numId="7">
    <w:abstractNumId w:val="206"/>
  </w:num>
  <w:num w:numId="8">
    <w:abstractNumId w:val="234"/>
  </w:num>
  <w:num w:numId="9">
    <w:abstractNumId w:val="237"/>
  </w:num>
  <w:num w:numId="10">
    <w:abstractNumId w:val="72"/>
  </w:num>
  <w:num w:numId="11">
    <w:abstractNumId w:val="228"/>
  </w:num>
  <w:num w:numId="12">
    <w:abstractNumId w:val="328"/>
  </w:num>
  <w:num w:numId="13">
    <w:abstractNumId w:val="257"/>
  </w:num>
  <w:num w:numId="14">
    <w:abstractNumId w:val="310"/>
  </w:num>
  <w:num w:numId="15">
    <w:abstractNumId w:val="184"/>
  </w:num>
  <w:num w:numId="16">
    <w:abstractNumId w:val="272"/>
  </w:num>
  <w:num w:numId="17">
    <w:abstractNumId w:val="268"/>
  </w:num>
  <w:num w:numId="18">
    <w:abstractNumId w:val="213"/>
  </w:num>
  <w:num w:numId="19">
    <w:abstractNumId w:val="127"/>
  </w:num>
  <w:num w:numId="20">
    <w:abstractNumId w:val="54"/>
  </w:num>
  <w:num w:numId="21">
    <w:abstractNumId w:val="252"/>
  </w:num>
  <w:num w:numId="22">
    <w:abstractNumId w:val="15"/>
  </w:num>
  <w:num w:numId="23">
    <w:abstractNumId w:val="151"/>
  </w:num>
  <w:num w:numId="24">
    <w:abstractNumId w:val="289"/>
  </w:num>
  <w:num w:numId="25">
    <w:abstractNumId w:val="264"/>
  </w:num>
  <w:num w:numId="26">
    <w:abstractNumId w:val="17"/>
  </w:num>
  <w:num w:numId="27">
    <w:abstractNumId w:val="101"/>
  </w:num>
  <w:num w:numId="28">
    <w:abstractNumId w:val="80"/>
  </w:num>
  <w:num w:numId="29">
    <w:abstractNumId w:val="308"/>
  </w:num>
  <w:num w:numId="30">
    <w:abstractNumId w:val="327"/>
  </w:num>
  <w:num w:numId="31">
    <w:abstractNumId w:val="171"/>
  </w:num>
  <w:num w:numId="32">
    <w:abstractNumId w:val="340"/>
  </w:num>
  <w:num w:numId="33">
    <w:abstractNumId w:val="215"/>
  </w:num>
  <w:num w:numId="34">
    <w:abstractNumId w:val="316"/>
  </w:num>
  <w:num w:numId="35">
    <w:abstractNumId w:val="105"/>
  </w:num>
  <w:num w:numId="36">
    <w:abstractNumId w:val="92"/>
  </w:num>
  <w:num w:numId="37">
    <w:abstractNumId w:val="150"/>
  </w:num>
  <w:num w:numId="38">
    <w:abstractNumId w:val="303"/>
  </w:num>
  <w:num w:numId="39">
    <w:abstractNumId w:val="160"/>
  </w:num>
  <w:num w:numId="40">
    <w:abstractNumId w:val="25"/>
  </w:num>
  <w:num w:numId="41">
    <w:abstractNumId w:val="144"/>
  </w:num>
  <w:num w:numId="42">
    <w:abstractNumId w:val="104"/>
  </w:num>
  <w:num w:numId="43">
    <w:abstractNumId w:val="98"/>
  </w:num>
  <w:num w:numId="44">
    <w:abstractNumId w:val="11"/>
  </w:num>
  <w:num w:numId="45">
    <w:abstractNumId w:val="312"/>
  </w:num>
  <w:num w:numId="46">
    <w:abstractNumId w:val="285"/>
  </w:num>
  <w:num w:numId="47">
    <w:abstractNumId w:val="102"/>
  </w:num>
  <w:num w:numId="48">
    <w:abstractNumId w:val="157"/>
  </w:num>
  <w:num w:numId="49">
    <w:abstractNumId w:val="31"/>
  </w:num>
  <w:num w:numId="50">
    <w:abstractNumId w:val="76"/>
  </w:num>
  <w:num w:numId="51">
    <w:abstractNumId w:val="116"/>
  </w:num>
  <w:num w:numId="52">
    <w:abstractNumId w:val="321"/>
  </w:num>
  <w:num w:numId="53">
    <w:abstractNumId w:val="334"/>
  </w:num>
  <w:num w:numId="54">
    <w:abstractNumId w:val="96"/>
  </w:num>
  <w:num w:numId="55">
    <w:abstractNumId w:val="166"/>
  </w:num>
  <w:num w:numId="56">
    <w:abstractNumId w:val="94"/>
  </w:num>
  <w:num w:numId="57">
    <w:abstractNumId w:val="220"/>
  </w:num>
  <w:num w:numId="58">
    <w:abstractNumId w:val="240"/>
  </w:num>
  <w:num w:numId="59">
    <w:abstractNumId w:val="233"/>
  </w:num>
  <w:num w:numId="60">
    <w:abstractNumId w:val="207"/>
  </w:num>
  <w:num w:numId="61">
    <w:abstractNumId w:val="290"/>
  </w:num>
  <w:num w:numId="62">
    <w:abstractNumId w:val="85"/>
  </w:num>
  <w:num w:numId="63">
    <w:abstractNumId w:val="179"/>
  </w:num>
  <w:num w:numId="64">
    <w:abstractNumId w:val="24"/>
  </w:num>
  <w:num w:numId="65">
    <w:abstractNumId w:val="83"/>
  </w:num>
  <w:num w:numId="66">
    <w:abstractNumId w:val="221"/>
  </w:num>
  <w:num w:numId="67">
    <w:abstractNumId w:val="176"/>
  </w:num>
  <w:num w:numId="68">
    <w:abstractNumId w:val="273"/>
  </w:num>
  <w:num w:numId="69">
    <w:abstractNumId w:val="60"/>
  </w:num>
  <w:num w:numId="70">
    <w:abstractNumId w:val="281"/>
  </w:num>
  <w:num w:numId="71">
    <w:abstractNumId w:val="296"/>
  </w:num>
  <w:num w:numId="72">
    <w:abstractNumId w:val="29"/>
  </w:num>
  <w:num w:numId="73">
    <w:abstractNumId w:val="278"/>
  </w:num>
  <w:num w:numId="74">
    <w:abstractNumId w:val="158"/>
  </w:num>
  <w:num w:numId="75">
    <w:abstractNumId w:val="288"/>
  </w:num>
  <w:num w:numId="76">
    <w:abstractNumId w:val="65"/>
  </w:num>
  <w:num w:numId="77">
    <w:abstractNumId w:val="267"/>
  </w:num>
  <w:num w:numId="78">
    <w:abstractNumId w:val="86"/>
  </w:num>
  <w:num w:numId="79">
    <w:abstractNumId w:val="26"/>
  </w:num>
  <w:num w:numId="80">
    <w:abstractNumId w:val="64"/>
  </w:num>
  <w:num w:numId="81">
    <w:abstractNumId w:val="339"/>
  </w:num>
  <w:num w:numId="82">
    <w:abstractNumId w:val="174"/>
  </w:num>
  <w:num w:numId="83">
    <w:abstractNumId w:val="34"/>
  </w:num>
  <w:num w:numId="84">
    <w:abstractNumId w:val="125"/>
  </w:num>
  <w:num w:numId="85">
    <w:abstractNumId w:val="134"/>
  </w:num>
  <w:num w:numId="86">
    <w:abstractNumId w:val="68"/>
  </w:num>
  <w:num w:numId="87">
    <w:abstractNumId w:val="330"/>
  </w:num>
  <w:num w:numId="88">
    <w:abstractNumId w:val="135"/>
  </w:num>
  <w:num w:numId="89">
    <w:abstractNumId w:val="275"/>
  </w:num>
  <w:num w:numId="90">
    <w:abstractNumId w:val="154"/>
  </w:num>
  <w:num w:numId="91">
    <w:abstractNumId w:val="193"/>
  </w:num>
  <w:num w:numId="92">
    <w:abstractNumId w:val="177"/>
  </w:num>
  <w:num w:numId="93">
    <w:abstractNumId w:val="153"/>
  </w:num>
  <w:num w:numId="94">
    <w:abstractNumId w:val="241"/>
  </w:num>
  <w:num w:numId="95">
    <w:abstractNumId w:val="97"/>
  </w:num>
  <w:num w:numId="96">
    <w:abstractNumId w:val="250"/>
  </w:num>
  <w:num w:numId="97">
    <w:abstractNumId w:val="88"/>
  </w:num>
  <w:num w:numId="98">
    <w:abstractNumId w:val="169"/>
  </w:num>
  <w:num w:numId="99">
    <w:abstractNumId w:val="183"/>
  </w:num>
  <w:num w:numId="100">
    <w:abstractNumId w:val="235"/>
  </w:num>
  <w:num w:numId="101">
    <w:abstractNumId w:val="203"/>
  </w:num>
  <w:num w:numId="102">
    <w:abstractNumId w:val="222"/>
  </w:num>
  <w:num w:numId="103">
    <w:abstractNumId w:val="265"/>
  </w:num>
  <w:num w:numId="104">
    <w:abstractNumId w:val="131"/>
  </w:num>
  <w:num w:numId="105">
    <w:abstractNumId w:val="42"/>
  </w:num>
  <w:num w:numId="106">
    <w:abstractNumId w:val="122"/>
  </w:num>
  <w:num w:numId="107">
    <w:abstractNumId w:val="142"/>
  </w:num>
  <w:num w:numId="108">
    <w:abstractNumId w:val="81"/>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05"/>
  </w:num>
  <w:num w:numId="111">
    <w:abstractNumId w:val="270"/>
  </w:num>
  <w:num w:numId="112">
    <w:abstractNumId w:val="121"/>
  </w:num>
  <w:num w:numId="113">
    <w:abstractNumId w:val="27"/>
  </w:num>
  <w:num w:numId="114">
    <w:abstractNumId w:val="36"/>
  </w:num>
  <w:num w:numId="115">
    <w:abstractNumId w:val="245"/>
  </w:num>
  <w:num w:numId="116">
    <w:abstractNumId w:val="51"/>
  </w:num>
  <w:num w:numId="117">
    <w:abstractNumId w:val="103"/>
  </w:num>
  <w:num w:numId="118">
    <w:abstractNumId w:val="326"/>
  </w:num>
  <w:num w:numId="119">
    <w:abstractNumId w:val="107"/>
  </w:num>
  <w:num w:numId="120">
    <w:abstractNumId w:val="13"/>
  </w:num>
  <w:num w:numId="121">
    <w:abstractNumId w:val="236"/>
  </w:num>
  <w:num w:numId="122">
    <w:abstractNumId w:val="71"/>
  </w:num>
  <w:num w:numId="123">
    <w:abstractNumId w:val="87"/>
  </w:num>
  <w:num w:numId="124">
    <w:abstractNumId w:val="58"/>
  </w:num>
  <w:num w:numId="125">
    <w:abstractNumId w:val="274"/>
  </w:num>
  <w:num w:numId="126">
    <w:abstractNumId w:val="261"/>
  </w:num>
  <w:num w:numId="127">
    <w:abstractNumId w:val="198"/>
  </w:num>
  <w:num w:numId="128">
    <w:abstractNumId w:val="73"/>
  </w:num>
  <w:num w:numId="129">
    <w:abstractNumId w:val="343"/>
  </w:num>
  <w:num w:numId="130">
    <w:abstractNumId w:val="124"/>
  </w:num>
  <w:num w:numId="131">
    <w:abstractNumId w:val="130"/>
  </w:num>
  <w:num w:numId="132">
    <w:abstractNumId w:val="295"/>
  </w:num>
  <w:num w:numId="133">
    <w:abstractNumId w:val="56"/>
  </w:num>
  <w:num w:numId="134">
    <w:abstractNumId w:val="192"/>
  </w:num>
  <w:num w:numId="135">
    <w:abstractNumId w:val="39"/>
  </w:num>
  <w:num w:numId="136">
    <w:abstractNumId w:val="204"/>
  </w:num>
  <w:num w:numId="137">
    <w:abstractNumId w:val="119"/>
  </w:num>
  <w:num w:numId="138">
    <w:abstractNumId w:val="118"/>
  </w:num>
  <w:num w:numId="139">
    <w:abstractNumId w:val="66"/>
  </w:num>
  <w:num w:numId="140">
    <w:abstractNumId w:val="258"/>
  </w:num>
  <w:num w:numId="141">
    <w:abstractNumId w:val="52"/>
  </w:num>
  <w:num w:numId="142">
    <w:abstractNumId w:val="117"/>
  </w:num>
  <w:num w:numId="143">
    <w:abstractNumId w:val="247"/>
  </w:num>
  <w:num w:numId="144">
    <w:abstractNumId w:val="138"/>
  </w:num>
  <w:num w:numId="145">
    <w:abstractNumId w:val="291"/>
  </w:num>
  <w:num w:numId="146">
    <w:abstractNumId w:val="61"/>
  </w:num>
  <w:num w:numId="147">
    <w:abstractNumId w:val="299"/>
  </w:num>
  <w:num w:numId="148">
    <w:abstractNumId w:val="322"/>
  </w:num>
  <w:num w:numId="149">
    <w:abstractNumId w:val="128"/>
  </w:num>
  <w:num w:numId="150">
    <w:abstractNumId w:val="186"/>
  </w:num>
  <w:num w:numId="151">
    <w:abstractNumId w:val="57"/>
  </w:num>
  <w:num w:numId="152">
    <w:abstractNumId w:val="75"/>
  </w:num>
  <w:num w:numId="153">
    <w:abstractNumId w:val="187"/>
  </w:num>
  <w:num w:numId="154">
    <w:abstractNumId w:val="323"/>
  </w:num>
  <w:num w:numId="155">
    <w:abstractNumId w:val="162"/>
  </w:num>
  <w:num w:numId="156">
    <w:abstractNumId w:val="167"/>
  </w:num>
  <w:num w:numId="157">
    <w:abstractNumId w:val="223"/>
  </w:num>
  <w:num w:numId="158">
    <w:abstractNumId w:val="114"/>
  </w:num>
  <w:num w:numId="159">
    <w:abstractNumId w:val="342"/>
  </w:num>
  <w:num w:numId="160">
    <w:abstractNumId w:val="32"/>
  </w:num>
  <w:num w:numId="161">
    <w:abstractNumId w:val="69"/>
  </w:num>
  <w:num w:numId="162">
    <w:abstractNumId w:val="238"/>
  </w:num>
  <w:num w:numId="163">
    <w:abstractNumId w:val="49"/>
  </w:num>
  <w:num w:numId="164">
    <w:abstractNumId w:val="232"/>
  </w:num>
  <w:num w:numId="165">
    <w:abstractNumId w:val="256"/>
  </w:num>
  <w:num w:numId="166">
    <w:abstractNumId w:val="126"/>
  </w:num>
  <w:num w:numId="167">
    <w:abstractNumId w:val="216"/>
  </w:num>
  <w:num w:numId="168">
    <w:abstractNumId w:val="159"/>
  </w:num>
  <w:num w:numId="169">
    <w:abstractNumId w:val="263"/>
  </w:num>
  <w:num w:numId="170">
    <w:abstractNumId w:val="99"/>
  </w:num>
  <w:num w:numId="171">
    <w:abstractNumId w:val="133"/>
  </w:num>
  <w:num w:numId="172">
    <w:abstractNumId w:val="155"/>
  </w:num>
  <w:num w:numId="173">
    <w:abstractNumId w:val="147"/>
  </w:num>
  <w:num w:numId="174">
    <w:abstractNumId w:val="260"/>
  </w:num>
  <w:num w:numId="175">
    <w:abstractNumId w:val="113"/>
  </w:num>
  <w:num w:numId="176">
    <w:abstractNumId w:val="230"/>
  </w:num>
  <w:num w:numId="177">
    <w:abstractNumId w:val="242"/>
  </w:num>
  <w:num w:numId="178">
    <w:abstractNumId w:val="317"/>
  </w:num>
  <w:num w:numId="179">
    <w:abstractNumId w:val="22"/>
  </w:num>
  <w:num w:numId="180">
    <w:abstractNumId w:val="7"/>
  </w:num>
  <w:num w:numId="181">
    <w:abstractNumId w:val="6"/>
  </w:num>
  <w:num w:numId="182">
    <w:abstractNumId w:val="5"/>
  </w:num>
  <w:num w:numId="183">
    <w:abstractNumId w:val="4"/>
  </w:num>
  <w:num w:numId="184">
    <w:abstractNumId w:val="3"/>
  </w:num>
  <w:num w:numId="185">
    <w:abstractNumId w:val="2"/>
  </w:num>
  <w:num w:numId="186">
    <w:abstractNumId w:val="1"/>
  </w:num>
  <w:num w:numId="187">
    <w:abstractNumId w:val="293"/>
  </w:num>
  <w:num w:numId="188">
    <w:abstractNumId w:val="345"/>
  </w:num>
  <w:num w:numId="189">
    <w:abstractNumId w:val="91"/>
  </w:num>
  <w:num w:numId="190">
    <w:abstractNumId w:val="283"/>
  </w:num>
  <w:num w:numId="191">
    <w:abstractNumId w:val="201"/>
  </w:num>
  <w:num w:numId="19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2"/>
  </w:num>
  <w:num w:numId="194">
    <w:abstractNumId w:val="161"/>
    <w:lvlOverride w:ilvl="0">
      <w:startOverride w:val="1"/>
    </w:lvlOverride>
    <w:lvlOverride w:ilvl="1"/>
    <w:lvlOverride w:ilvl="2"/>
    <w:lvlOverride w:ilvl="3"/>
    <w:lvlOverride w:ilvl="4"/>
    <w:lvlOverride w:ilvl="5"/>
    <w:lvlOverride w:ilvl="6"/>
    <w:lvlOverride w:ilvl="7"/>
    <w:lvlOverride w:ilvl="8"/>
  </w:num>
  <w:num w:numId="19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1"/>
  </w:num>
  <w:num w:numId="197">
    <w:abstractNumId w:val="55"/>
  </w:num>
  <w:num w:numId="198">
    <w:abstractNumId w:val="318"/>
  </w:num>
  <w:num w:numId="199">
    <w:abstractNumId w:val="140"/>
  </w:num>
  <w:num w:numId="200">
    <w:abstractNumId w:val="164"/>
  </w:num>
  <w:num w:numId="201">
    <w:abstractNumId w:val="284"/>
  </w:num>
  <w:num w:numId="202">
    <w:abstractNumId w:val="248"/>
  </w:num>
  <w:num w:numId="203">
    <w:abstractNumId w:val="300"/>
  </w:num>
  <w:num w:numId="204">
    <w:abstractNumId w:val="93"/>
  </w:num>
  <w:num w:numId="205">
    <w:abstractNumId w:val="163"/>
  </w:num>
  <w:num w:numId="206">
    <w:abstractNumId w:val="246"/>
  </w:num>
  <w:num w:numId="207">
    <w:abstractNumId w:val="219"/>
  </w:num>
  <w:num w:numId="208">
    <w:abstractNumId w:val="255"/>
  </w:num>
  <w:num w:numId="209">
    <w:abstractNumId w:val="8"/>
  </w:num>
  <w:num w:numId="210">
    <w:abstractNumId w:val="129"/>
  </w:num>
  <w:num w:numId="211">
    <w:abstractNumId w:val="109"/>
  </w:num>
  <w:num w:numId="212">
    <w:abstractNumId w:val="77"/>
  </w:num>
  <w:num w:numId="213">
    <w:abstractNumId w:val="28"/>
  </w:num>
  <w:num w:numId="214">
    <w:abstractNumId w:val="214"/>
  </w:num>
  <w:num w:numId="215">
    <w:abstractNumId w:val="141"/>
  </w:num>
  <w:num w:numId="216">
    <w:abstractNumId w:val="38"/>
  </w:num>
  <w:num w:numId="217">
    <w:abstractNumId w:val="108"/>
  </w:num>
  <w:num w:numId="218">
    <w:abstractNumId w:val="217"/>
  </w:num>
  <w:num w:numId="219">
    <w:abstractNumId w:val="314"/>
  </w:num>
  <w:num w:numId="220">
    <w:abstractNumId w:val="251"/>
  </w:num>
  <w:num w:numId="221">
    <w:abstractNumId w:val="226"/>
  </w:num>
  <w:num w:numId="222">
    <w:abstractNumId w:val="225"/>
  </w:num>
  <w:num w:numId="223">
    <w:abstractNumId w:val="139"/>
  </w:num>
  <w:num w:numId="224">
    <w:abstractNumId w:val="282"/>
  </w:num>
  <w:num w:numId="225">
    <w:abstractNumId w:val="292"/>
  </w:num>
  <w:num w:numId="226">
    <w:abstractNumId w:val="294"/>
  </w:num>
  <w:num w:numId="227">
    <w:abstractNumId w:val="205"/>
  </w:num>
  <w:num w:numId="228">
    <w:abstractNumId w:val="170"/>
  </w:num>
  <w:num w:numId="229">
    <w:abstractNumId w:val="185"/>
  </w:num>
  <w:num w:numId="230">
    <w:abstractNumId w:val="156"/>
  </w:num>
  <w:num w:numId="231">
    <w:abstractNumId w:val="95"/>
  </w:num>
  <w:num w:numId="232">
    <w:abstractNumId w:val="19"/>
  </w:num>
  <w:num w:numId="233">
    <w:abstractNumId w:val="244"/>
  </w:num>
  <w:num w:numId="234">
    <w:abstractNumId w:val="146"/>
  </w:num>
  <w:num w:numId="235">
    <w:abstractNumId w:val="324"/>
  </w:num>
  <w:num w:numId="236">
    <w:abstractNumId w:val="276"/>
  </w:num>
  <w:num w:numId="237">
    <w:abstractNumId w:val="89"/>
  </w:num>
  <w:num w:numId="238">
    <w:abstractNumId w:val="231"/>
  </w:num>
  <w:num w:numId="239">
    <w:abstractNumId w:val="100"/>
  </w:num>
  <w:num w:numId="240">
    <w:abstractNumId w:val="168"/>
  </w:num>
  <w:num w:numId="241">
    <w:abstractNumId w:val="202"/>
  </w:num>
  <w:num w:numId="242">
    <w:abstractNumId w:val="298"/>
  </w:num>
  <w:num w:numId="243">
    <w:abstractNumId w:val="287"/>
  </w:num>
  <w:num w:numId="244">
    <w:abstractNumId w:val="208"/>
  </w:num>
  <w:num w:numId="245">
    <w:abstractNumId w:val="189"/>
  </w:num>
  <w:num w:numId="246">
    <w:abstractNumId w:val="78"/>
  </w:num>
  <w:num w:numId="247">
    <w:abstractNumId w:val="301"/>
  </w:num>
  <w:num w:numId="248">
    <w:abstractNumId w:val="175"/>
  </w:num>
  <w:num w:numId="249">
    <w:abstractNumId w:val="279"/>
  </w:num>
  <w:num w:numId="250">
    <w:abstractNumId w:val="74"/>
  </w:num>
  <w:num w:numId="251">
    <w:abstractNumId w:val="195"/>
  </w:num>
  <w:num w:numId="252">
    <w:abstractNumId w:val="243"/>
    <w:lvlOverride w:ilvl="0">
      <w:startOverride w:val="1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4"/>
    <w:lvlOverride w:ilvl="0">
      <w:startOverride w:val="25"/>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5"/>
  </w:num>
  <w:num w:numId="256">
    <w:abstractNumId w:val="70"/>
  </w:num>
  <w:num w:numId="257">
    <w:abstractNumId w:val="243"/>
  </w:num>
  <w:num w:numId="258">
    <w:abstractNumId w:val="212"/>
  </w:num>
  <w:num w:numId="259">
    <w:abstractNumId w:val="172"/>
  </w:num>
  <w:num w:numId="260">
    <w:abstractNumId w:val="199"/>
  </w:num>
  <w:num w:numId="261">
    <w:abstractNumId w:val="23"/>
  </w:num>
  <w:num w:numId="262">
    <w:abstractNumId w:val="111"/>
  </w:num>
  <w:num w:numId="263">
    <w:abstractNumId w:val="280"/>
  </w:num>
  <w:num w:numId="264">
    <w:abstractNumId w:val="331"/>
  </w:num>
  <w:num w:numId="265">
    <w:abstractNumId w:val="152"/>
  </w:num>
  <w:num w:numId="266">
    <w:abstractNumId w:val="325"/>
  </w:num>
  <w:num w:numId="267">
    <w:abstractNumId w:val="211"/>
  </w:num>
  <w:num w:numId="268">
    <w:abstractNumId w:val="47"/>
  </w:num>
  <w:num w:numId="269">
    <w:abstractNumId w:val="21"/>
  </w:num>
  <w:num w:numId="270">
    <w:abstractNumId w:val="30"/>
  </w:num>
  <w:num w:numId="271">
    <w:abstractNumId w:val="112"/>
  </w:num>
  <w:num w:numId="272">
    <w:abstractNumId w:val="132"/>
  </w:num>
  <w:num w:numId="273">
    <w:abstractNumId w:val="332"/>
  </w:num>
  <w:num w:numId="274">
    <w:abstractNumId w:val="309"/>
  </w:num>
  <w:num w:numId="275">
    <w:abstractNumId w:val="209"/>
  </w:num>
  <w:num w:numId="276">
    <w:abstractNumId w:val="59"/>
  </w:num>
  <w:num w:numId="277">
    <w:abstractNumId w:val="302"/>
  </w:num>
  <w:num w:numId="278">
    <w:abstractNumId w:val="136"/>
  </w:num>
  <w:num w:numId="279">
    <w:abstractNumId w:val="269"/>
  </w:num>
  <w:num w:numId="280">
    <w:abstractNumId w:val="262"/>
  </w:num>
  <w:num w:numId="281">
    <w:abstractNumId w:val="180"/>
  </w:num>
  <w:num w:numId="282">
    <w:abstractNumId w:val="115"/>
  </w:num>
  <w:num w:numId="283">
    <w:abstractNumId w:val="304"/>
  </w:num>
  <w:num w:numId="284">
    <w:abstractNumId w:val="224"/>
  </w:num>
  <w:num w:numId="285">
    <w:abstractNumId w:val="12"/>
  </w:num>
  <w:num w:numId="286">
    <w:abstractNumId w:val="253"/>
  </w:num>
  <w:num w:numId="287">
    <w:abstractNumId w:val="306"/>
  </w:num>
  <w:num w:numId="288">
    <w:abstractNumId w:val="178"/>
  </w:num>
  <w:num w:numId="289">
    <w:abstractNumId w:val="9"/>
  </w:num>
  <w:num w:numId="290">
    <w:abstractNumId w:val="344"/>
  </w:num>
  <w:num w:numId="291">
    <w:abstractNumId w:val="266"/>
  </w:num>
  <w:num w:numId="292">
    <w:abstractNumId w:val="277"/>
  </w:num>
  <w:num w:numId="293">
    <w:abstractNumId w:val="33"/>
  </w:num>
  <w:num w:numId="29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29"/>
  </w:num>
  <w:num w:numId="303">
    <w:abstractNumId w:val="149"/>
  </w:num>
  <w:num w:numId="304">
    <w:abstractNumId w:val="123"/>
  </w:num>
  <w:num w:numId="305">
    <w:abstractNumId w:val="84"/>
  </w:num>
  <w:num w:numId="306">
    <w:abstractNumId w:val="311"/>
  </w:num>
  <w:num w:numId="307">
    <w:abstractNumId w:val="62"/>
  </w:num>
  <w:num w:numId="308">
    <w:abstractNumId w:val="194"/>
  </w:num>
  <w:num w:numId="309">
    <w:abstractNumId w:val="200"/>
  </w:num>
  <w:num w:numId="310">
    <w:abstractNumId w:val="143"/>
  </w:num>
  <w:num w:numId="311">
    <w:abstractNumId w:val="337"/>
  </w:num>
  <w:num w:numId="312">
    <w:abstractNumId w:val="120"/>
  </w:num>
  <w:num w:numId="313">
    <w:abstractNumId w:val="218"/>
  </w:num>
  <w:num w:numId="314">
    <w:abstractNumId w:val="48"/>
  </w:num>
  <w:num w:numId="315">
    <w:abstractNumId w:val="319"/>
  </w:num>
  <w:num w:numId="316">
    <w:abstractNumId w:val="210"/>
  </w:num>
  <w:num w:numId="317">
    <w:abstractNumId w:val="249"/>
  </w:num>
  <w:num w:numId="318">
    <w:abstractNumId w:val="338"/>
  </w:num>
  <w:num w:numId="319">
    <w:abstractNumId w:val="37"/>
  </w:num>
  <w:num w:numId="320">
    <w:abstractNumId w:val="335"/>
  </w:num>
  <w:num w:numId="321">
    <w:abstractNumId w:val="286"/>
  </w:num>
  <w:num w:numId="322">
    <w:abstractNumId w:val="35"/>
  </w:num>
  <w:num w:numId="323">
    <w:abstractNumId w:val="53"/>
  </w:num>
  <w:num w:numId="324">
    <w:abstractNumId w:val="148"/>
  </w:num>
  <w:num w:numId="325">
    <w:abstractNumId w:val="341"/>
  </w:num>
  <w:num w:numId="326">
    <w:abstractNumId w:val="20"/>
  </w:num>
  <w:num w:numId="327">
    <w:abstractNumId w:val="79"/>
  </w:num>
  <w:num w:numId="328">
    <w:abstractNumId w:val="63"/>
  </w:num>
  <w:num w:numId="329">
    <w:abstractNumId w:val="307"/>
  </w:num>
  <w:num w:numId="330">
    <w:abstractNumId w:val="190"/>
  </w:num>
  <w:num w:numId="331">
    <w:abstractNumId w:val="106"/>
  </w:num>
  <w:num w:numId="332">
    <w:abstractNumId w:val="197"/>
  </w:num>
  <w:num w:numId="333">
    <w:abstractNumId w:val="137"/>
  </w:num>
  <w:num w:numId="334">
    <w:abstractNumId w:val="333"/>
  </w:num>
  <w:num w:numId="335">
    <w:abstractNumId w:val="315"/>
  </w:num>
  <w:num w:numId="336">
    <w:abstractNumId w:val="229"/>
  </w:num>
  <w:num w:numId="337">
    <w:abstractNumId w:val="188"/>
  </w:num>
  <w:num w:numId="338">
    <w:abstractNumId w:val="43"/>
  </w:num>
  <w:num w:numId="339">
    <w:abstractNumId w:val="0"/>
  </w:num>
  <w:num w:numId="340">
    <w:abstractNumId w:val="254"/>
  </w:num>
  <w:num w:numId="341">
    <w:abstractNumId w:val="271"/>
  </w:num>
  <w:num w:numId="342">
    <w:abstractNumId w:val="16"/>
  </w:num>
  <w:num w:numId="343">
    <w:abstractNumId w:val="46"/>
  </w:num>
  <w:num w:numId="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7"/>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2F"/>
    <w:rsid w:val="00036D71"/>
    <w:rsid w:val="000400E9"/>
    <w:rsid w:val="0004731C"/>
    <w:rsid w:val="00070E22"/>
    <w:rsid w:val="00073666"/>
    <w:rsid w:val="000A7275"/>
    <w:rsid w:val="000B2546"/>
    <w:rsid w:val="000D576E"/>
    <w:rsid w:val="000E020F"/>
    <w:rsid w:val="000E2D0B"/>
    <w:rsid w:val="000E7809"/>
    <w:rsid w:val="000F456D"/>
    <w:rsid w:val="00101A90"/>
    <w:rsid w:val="001079AD"/>
    <w:rsid w:val="001342BA"/>
    <w:rsid w:val="0014162D"/>
    <w:rsid w:val="0015323E"/>
    <w:rsid w:val="0016563E"/>
    <w:rsid w:val="0017729D"/>
    <w:rsid w:val="00194CB3"/>
    <w:rsid w:val="001A50E5"/>
    <w:rsid w:val="001B43A2"/>
    <w:rsid w:val="001C0EA9"/>
    <w:rsid w:val="001E1889"/>
    <w:rsid w:val="001F3065"/>
    <w:rsid w:val="00200883"/>
    <w:rsid w:val="002072F6"/>
    <w:rsid w:val="00212A69"/>
    <w:rsid w:val="00227274"/>
    <w:rsid w:val="0024562D"/>
    <w:rsid w:val="00245E3B"/>
    <w:rsid w:val="00252D02"/>
    <w:rsid w:val="00254B5A"/>
    <w:rsid w:val="00260EE3"/>
    <w:rsid w:val="00273AA1"/>
    <w:rsid w:val="002800E6"/>
    <w:rsid w:val="002814AB"/>
    <w:rsid w:val="0028404D"/>
    <w:rsid w:val="002D42FD"/>
    <w:rsid w:val="002D6269"/>
    <w:rsid w:val="002E2127"/>
    <w:rsid w:val="002E4E38"/>
    <w:rsid w:val="00305B34"/>
    <w:rsid w:val="003102D9"/>
    <w:rsid w:val="00315CDC"/>
    <w:rsid w:val="00317B8B"/>
    <w:rsid w:val="00323388"/>
    <w:rsid w:val="003257C6"/>
    <w:rsid w:val="00330476"/>
    <w:rsid w:val="0034404D"/>
    <w:rsid w:val="00361965"/>
    <w:rsid w:val="003632BB"/>
    <w:rsid w:val="0036635A"/>
    <w:rsid w:val="0036770C"/>
    <w:rsid w:val="00371D31"/>
    <w:rsid w:val="00377D57"/>
    <w:rsid w:val="00383CEE"/>
    <w:rsid w:val="00387492"/>
    <w:rsid w:val="00395A30"/>
    <w:rsid w:val="00396295"/>
    <w:rsid w:val="003964B6"/>
    <w:rsid w:val="00396D66"/>
    <w:rsid w:val="003C6E13"/>
    <w:rsid w:val="003D289D"/>
    <w:rsid w:val="003D513F"/>
    <w:rsid w:val="003E51C6"/>
    <w:rsid w:val="003F12D9"/>
    <w:rsid w:val="00412B8F"/>
    <w:rsid w:val="00427C1E"/>
    <w:rsid w:val="00442353"/>
    <w:rsid w:val="004467E0"/>
    <w:rsid w:val="00452D5E"/>
    <w:rsid w:val="00453DCE"/>
    <w:rsid w:val="0046242B"/>
    <w:rsid w:val="004764D7"/>
    <w:rsid w:val="00476502"/>
    <w:rsid w:val="00486090"/>
    <w:rsid w:val="004869D4"/>
    <w:rsid w:val="0049151D"/>
    <w:rsid w:val="004A10B9"/>
    <w:rsid w:val="004B1DD9"/>
    <w:rsid w:val="004C1A65"/>
    <w:rsid w:val="004D11C4"/>
    <w:rsid w:val="004D32A2"/>
    <w:rsid w:val="004D3D42"/>
    <w:rsid w:val="004E1208"/>
    <w:rsid w:val="004E3528"/>
    <w:rsid w:val="004F1181"/>
    <w:rsid w:val="004F3C56"/>
    <w:rsid w:val="00503379"/>
    <w:rsid w:val="00513F33"/>
    <w:rsid w:val="00520CBA"/>
    <w:rsid w:val="00524771"/>
    <w:rsid w:val="005410AA"/>
    <w:rsid w:val="00542409"/>
    <w:rsid w:val="0054264C"/>
    <w:rsid w:val="005469F7"/>
    <w:rsid w:val="005526DE"/>
    <w:rsid w:val="00580A19"/>
    <w:rsid w:val="005872B2"/>
    <w:rsid w:val="00590305"/>
    <w:rsid w:val="00590B5F"/>
    <w:rsid w:val="005A601C"/>
    <w:rsid w:val="005C0E66"/>
    <w:rsid w:val="005C25C9"/>
    <w:rsid w:val="005D49EA"/>
    <w:rsid w:val="005D6143"/>
    <w:rsid w:val="005E0CC8"/>
    <w:rsid w:val="005E1079"/>
    <w:rsid w:val="005F2C7F"/>
    <w:rsid w:val="005F41DD"/>
    <w:rsid w:val="00602E1E"/>
    <w:rsid w:val="00663CE8"/>
    <w:rsid w:val="006645BE"/>
    <w:rsid w:val="0069142F"/>
    <w:rsid w:val="006A4F2E"/>
    <w:rsid w:val="006B6C51"/>
    <w:rsid w:val="006C2635"/>
    <w:rsid w:val="006D185B"/>
    <w:rsid w:val="006E7576"/>
    <w:rsid w:val="006F3DBE"/>
    <w:rsid w:val="00701813"/>
    <w:rsid w:val="00704E86"/>
    <w:rsid w:val="00711B06"/>
    <w:rsid w:val="00721299"/>
    <w:rsid w:val="0073045B"/>
    <w:rsid w:val="007436C5"/>
    <w:rsid w:val="00745950"/>
    <w:rsid w:val="00751D6B"/>
    <w:rsid w:val="007521E3"/>
    <w:rsid w:val="00753932"/>
    <w:rsid w:val="007620F6"/>
    <w:rsid w:val="00770CAD"/>
    <w:rsid w:val="007728C9"/>
    <w:rsid w:val="007759F1"/>
    <w:rsid w:val="007854F3"/>
    <w:rsid w:val="00786C32"/>
    <w:rsid w:val="0079653C"/>
    <w:rsid w:val="007B5F68"/>
    <w:rsid w:val="007D79BA"/>
    <w:rsid w:val="007E4A37"/>
    <w:rsid w:val="008057BA"/>
    <w:rsid w:val="00806C5A"/>
    <w:rsid w:val="00813989"/>
    <w:rsid w:val="008238EC"/>
    <w:rsid w:val="00824EC6"/>
    <w:rsid w:val="0083058C"/>
    <w:rsid w:val="008334B7"/>
    <w:rsid w:val="00847627"/>
    <w:rsid w:val="00855598"/>
    <w:rsid w:val="0086361B"/>
    <w:rsid w:val="0086363B"/>
    <w:rsid w:val="00864234"/>
    <w:rsid w:val="00864583"/>
    <w:rsid w:val="008662CE"/>
    <w:rsid w:val="00870791"/>
    <w:rsid w:val="00872047"/>
    <w:rsid w:val="00876F96"/>
    <w:rsid w:val="0088389E"/>
    <w:rsid w:val="00887987"/>
    <w:rsid w:val="008A01C4"/>
    <w:rsid w:val="008A4FA2"/>
    <w:rsid w:val="008A533C"/>
    <w:rsid w:val="008B01F3"/>
    <w:rsid w:val="008D05FB"/>
    <w:rsid w:val="0090671E"/>
    <w:rsid w:val="009075C1"/>
    <w:rsid w:val="0091084D"/>
    <w:rsid w:val="009244DA"/>
    <w:rsid w:val="0095771F"/>
    <w:rsid w:val="00960536"/>
    <w:rsid w:val="00962BBF"/>
    <w:rsid w:val="009739F2"/>
    <w:rsid w:val="00983E00"/>
    <w:rsid w:val="00991B43"/>
    <w:rsid w:val="009A0FB6"/>
    <w:rsid w:val="009D31A9"/>
    <w:rsid w:val="009D3BCA"/>
    <w:rsid w:val="009E4056"/>
    <w:rsid w:val="009F13A4"/>
    <w:rsid w:val="00A2132E"/>
    <w:rsid w:val="00A2281B"/>
    <w:rsid w:val="00A34ACA"/>
    <w:rsid w:val="00A3609C"/>
    <w:rsid w:val="00A5104F"/>
    <w:rsid w:val="00A632D2"/>
    <w:rsid w:val="00A70972"/>
    <w:rsid w:val="00A70B26"/>
    <w:rsid w:val="00A76A66"/>
    <w:rsid w:val="00A92297"/>
    <w:rsid w:val="00A96B00"/>
    <w:rsid w:val="00AA2487"/>
    <w:rsid w:val="00AA38F1"/>
    <w:rsid w:val="00AB0369"/>
    <w:rsid w:val="00AB060B"/>
    <w:rsid w:val="00AD043E"/>
    <w:rsid w:val="00AE56AB"/>
    <w:rsid w:val="00AE6E48"/>
    <w:rsid w:val="00AF44EC"/>
    <w:rsid w:val="00B116A2"/>
    <w:rsid w:val="00B35DC1"/>
    <w:rsid w:val="00B370D9"/>
    <w:rsid w:val="00B3767C"/>
    <w:rsid w:val="00B43F06"/>
    <w:rsid w:val="00B44EB3"/>
    <w:rsid w:val="00B57501"/>
    <w:rsid w:val="00B64ED9"/>
    <w:rsid w:val="00B66D81"/>
    <w:rsid w:val="00B868A8"/>
    <w:rsid w:val="00B97464"/>
    <w:rsid w:val="00BB6BD3"/>
    <w:rsid w:val="00BC18D9"/>
    <w:rsid w:val="00BC2AEF"/>
    <w:rsid w:val="00BD420F"/>
    <w:rsid w:val="00BE7BE1"/>
    <w:rsid w:val="00BF1E4A"/>
    <w:rsid w:val="00C11E8E"/>
    <w:rsid w:val="00C23ADA"/>
    <w:rsid w:val="00C46ACB"/>
    <w:rsid w:val="00C53AD1"/>
    <w:rsid w:val="00C53BA5"/>
    <w:rsid w:val="00C56F3B"/>
    <w:rsid w:val="00C814F8"/>
    <w:rsid w:val="00C83F8A"/>
    <w:rsid w:val="00C84411"/>
    <w:rsid w:val="00C95FA5"/>
    <w:rsid w:val="00CB7616"/>
    <w:rsid w:val="00CB7DF3"/>
    <w:rsid w:val="00CC0C2F"/>
    <w:rsid w:val="00CD0A42"/>
    <w:rsid w:val="00CF6D63"/>
    <w:rsid w:val="00CF772A"/>
    <w:rsid w:val="00D043C1"/>
    <w:rsid w:val="00D06447"/>
    <w:rsid w:val="00D34A5A"/>
    <w:rsid w:val="00D43CD9"/>
    <w:rsid w:val="00D454F9"/>
    <w:rsid w:val="00D457F1"/>
    <w:rsid w:val="00D56AE7"/>
    <w:rsid w:val="00D56F3A"/>
    <w:rsid w:val="00D628D0"/>
    <w:rsid w:val="00D63456"/>
    <w:rsid w:val="00D665B7"/>
    <w:rsid w:val="00D669C4"/>
    <w:rsid w:val="00D91A94"/>
    <w:rsid w:val="00D91F28"/>
    <w:rsid w:val="00D92DF7"/>
    <w:rsid w:val="00D95D1C"/>
    <w:rsid w:val="00DA0905"/>
    <w:rsid w:val="00DA3212"/>
    <w:rsid w:val="00DA67F7"/>
    <w:rsid w:val="00DB1ECC"/>
    <w:rsid w:val="00DC13A8"/>
    <w:rsid w:val="00DD4ACD"/>
    <w:rsid w:val="00DE05A2"/>
    <w:rsid w:val="00DE0631"/>
    <w:rsid w:val="00DE2826"/>
    <w:rsid w:val="00DE4278"/>
    <w:rsid w:val="00E050DF"/>
    <w:rsid w:val="00E05A5A"/>
    <w:rsid w:val="00E142EA"/>
    <w:rsid w:val="00E25539"/>
    <w:rsid w:val="00E42621"/>
    <w:rsid w:val="00E44C1C"/>
    <w:rsid w:val="00E46824"/>
    <w:rsid w:val="00E47D71"/>
    <w:rsid w:val="00E80806"/>
    <w:rsid w:val="00E86E9A"/>
    <w:rsid w:val="00E908D9"/>
    <w:rsid w:val="00E91C06"/>
    <w:rsid w:val="00EA4380"/>
    <w:rsid w:val="00EA52BD"/>
    <w:rsid w:val="00EB1FEF"/>
    <w:rsid w:val="00EE4349"/>
    <w:rsid w:val="00EF23E0"/>
    <w:rsid w:val="00F14A0C"/>
    <w:rsid w:val="00F55224"/>
    <w:rsid w:val="00F841F5"/>
    <w:rsid w:val="00F85916"/>
    <w:rsid w:val="00F85DD3"/>
    <w:rsid w:val="00FA4774"/>
    <w:rsid w:val="00FC0375"/>
    <w:rsid w:val="00FC2179"/>
    <w:rsid w:val="00FE0F6A"/>
    <w:rsid w:val="00FE3CFF"/>
    <w:rsid w:val="00FF078E"/>
    <w:rsid w:val="05DBD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B36B1"/>
  <w15:docId w15:val="{FC442D1A-DD4E-43F5-B8B3-AD60C4C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2F"/>
    <w:rPr>
      <w:sz w:val="24"/>
      <w:szCs w:val="24"/>
      <w:lang w:eastAsia="en-US"/>
    </w:rPr>
  </w:style>
  <w:style w:type="paragraph" w:styleId="Heading1">
    <w:name w:val="heading 1"/>
    <w:basedOn w:val="Normal"/>
    <w:next w:val="Normal"/>
    <w:link w:val="Heading1Char"/>
    <w:qFormat/>
    <w:rsid w:val="00CC0C2F"/>
    <w:pPr>
      <w:keepNext/>
      <w:outlineLvl w:val="0"/>
    </w:pPr>
    <w:rPr>
      <w:b/>
      <w:bCs/>
    </w:rPr>
  </w:style>
  <w:style w:type="paragraph" w:styleId="Heading2">
    <w:name w:val="heading 2"/>
    <w:basedOn w:val="Normal"/>
    <w:next w:val="Normal"/>
    <w:link w:val="Heading2Char"/>
    <w:uiPriority w:val="1"/>
    <w:unhideWhenUsed/>
    <w:qFormat/>
    <w:rsid w:val="00CC0C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1"/>
    <w:qFormat/>
    <w:rsid w:val="00CC0C2F"/>
    <w:pPr>
      <w:keepNext/>
      <w:outlineLvl w:val="2"/>
    </w:pPr>
    <w:rPr>
      <w:b/>
      <w:bCs/>
      <w:sz w:val="28"/>
    </w:rPr>
  </w:style>
  <w:style w:type="paragraph" w:styleId="Heading4">
    <w:name w:val="heading 4"/>
    <w:basedOn w:val="Normal"/>
    <w:next w:val="Normal"/>
    <w:link w:val="Heading4Char"/>
    <w:uiPriority w:val="9"/>
    <w:qFormat/>
    <w:rsid w:val="00CC0C2F"/>
    <w:pPr>
      <w:keepNext/>
      <w:outlineLvl w:val="3"/>
    </w:pPr>
    <w:rPr>
      <w:u w:val="single"/>
    </w:rPr>
  </w:style>
  <w:style w:type="paragraph" w:styleId="Heading5">
    <w:name w:val="heading 5"/>
    <w:basedOn w:val="Normal"/>
    <w:next w:val="Normal"/>
    <w:link w:val="Heading5Char"/>
    <w:uiPriority w:val="9"/>
    <w:qFormat/>
    <w:rsid w:val="00CC0C2F"/>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C0C2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C0C2F"/>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C0C2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1"/>
    <w:rsid w:val="00CC0C2F"/>
    <w:rPr>
      <w:b/>
      <w:bCs/>
      <w:sz w:val="24"/>
      <w:szCs w:val="24"/>
      <w:lang w:eastAsia="en-US"/>
    </w:rPr>
  </w:style>
  <w:style w:type="character" w:customStyle="1" w:styleId="Heading2Char">
    <w:name w:val="Heading 2 Char"/>
    <w:basedOn w:val="DefaultParagraphFont"/>
    <w:link w:val="Heading2"/>
    <w:uiPriority w:val="1"/>
    <w:rsid w:val="00CC0C2F"/>
    <w:rPr>
      <w:rFonts w:ascii="Cambria" w:hAnsi="Cambria"/>
      <w:b/>
      <w:bCs/>
      <w:i/>
      <w:iCs/>
      <w:sz w:val="28"/>
      <w:szCs w:val="28"/>
      <w:lang w:eastAsia="en-US"/>
    </w:rPr>
  </w:style>
  <w:style w:type="character" w:customStyle="1" w:styleId="Heading3Char">
    <w:name w:val="Heading 3 Char"/>
    <w:basedOn w:val="DefaultParagraphFont"/>
    <w:link w:val="Heading3"/>
    <w:uiPriority w:val="1"/>
    <w:rsid w:val="00CC0C2F"/>
    <w:rPr>
      <w:b/>
      <w:bCs/>
      <w:sz w:val="28"/>
      <w:szCs w:val="24"/>
      <w:lang w:eastAsia="en-US"/>
    </w:rPr>
  </w:style>
  <w:style w:type="character" w:customStyle="1" w:styleId="Heading4Char">
    <w:name w:val="Heading 4 Char"/>
    <w:basedOn w:val="DefaultParagraphFont"/>
    <w:link w:val="Heading4"/>
    <w:uiPriority w:val="9"/>
    <w:rsid w:val="00CC0C2F"/>
    <w:rPr>
      <w:sz w:val="24"/>
      <w:szCs w:val="24"/>
      <w:u w:val="single"/>
      <w:lang w:eastAsia="en-US"/>
    </w:rPr>
  </w:style>
  <w:style w:type="character" w:customStyle="1" w:styleId="Heading5Char">
    <w:name w:val="Heading 5 Char"/>
    <w:basedOn w:val="DefaultParagraphFont"/>
    <w:link w:val="Heading5"/>
    <w:uiPriority w:val="9"/>
    <w:rsid w:val="00CC0C2F"/>
    <w:rPr>
      <w:rFonts w:ascii="Calibri" w:hAnsi="Calibri"/>
      <w:b/>
      <w:bCs/>
      <w:i/>
      <w:iCs/>
      <w:sz w:val="26"/>
      <w:szCs w:val="26"/>
      <w:lang w:val="x-none" w:eastAsia="x-none"/>
    </w:rPr>
  </w:style>
  <w:style w:type="character" w:customStyle="1" w:styleId="Heading6Char">
    <w:name w:val="Heading 6 Char"/>
    <w:basedOn w:val="DefaultParagraphFont"/>
    <w:link w:val="Heading6"/>
    <w:uiPriority w:val="9"/>
    <w:semiHidden/>
    <w:rsid w:val="00CC0C2F"/>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CC0C2F"/>
    <w:rPr>
      <w:rFonts w:ascii="Calibri" w:hAnsi="Calibri"/>
      <w:sz w:val="24"/>
      <w:szCs w:val="24"/>
      <w:lang w:eastAsia="en-US"/>
    </w:rPr>
  </w:style>
  <w:style w:type="character" w:customStyle="1" w:styleId="Heading8Char">
    <w:name w:val="Heading 8 Char"/>
    <w:basedOn w:val="DefaultParagraphFont"/>
    <w:link w:val="Heading8"/>
    <w:uiPriority w:val="9"/>
    <w:semiHidden/>
    <w:rsid w:val="00CC0C2F"/>
    <w:rPr>
      <w:rFonts w:ascii="Calibri" w:hAnsi="Calibri"/>
      <w:i/>
      <w:iCs/>
      <w:sz w:val="24"/>
      <w:szCs w:val="24"/>
      <w:lang w:eastAsia="en-US"/>
    </w:rPr>
  </w:style>
  <w:style w:type="paragraph" w:styleId="Footer">
    <w:name w:val="footer"/>
    <w:basedOn w:val="Normal"/>
    <w:link w:val="FooterChar"/>
    <w:uiPriority w:val="99"/>
    <w:rsid w:val="00CC0C2F"/>
    <w:pPr>
      <w:tabs>
        <w:tab w:val="center" w:pos="4153"/>
        <w:tab w:val="right" w:pos="8306"/>
      </w:tabs>
    </w:pPr>
  </w:style>
  <w:style w:type="character" w:customStyle="1" w:styleId="FooterChar">
    <w:name w:val="Footer Char"/>
    <w:basedOn w:val="DefaultParagraphFont"/>
    <w:link w:val="Footer"/>
    <w:uiPriority w:val="99"/>
    <w:rsid w:val="00CC0C2F"/>
    <w:rPr>
      <w:sz w:val="24"/>
      <w:szCs w:val="24"/>
      <w:lang w:eastAsia="en-US"/>
    </w:rPr>
  </w:style>
  <w:style w:type="paragraph" w:styleId="Header">
    <w:name w:val="header"/>
    <w:basedOn w:val="Normal"/>
    <w:link w:val="HeaderChar"/>
    <w:rsid w:val="00CC0C2F"/>
    <w:pPr>
      <w:tabs>
        <w:tab w:val="center" w:pos="4153"/>
        <w:tab w:val="right" w:pos="8306"/>
      </w:tabs>
    </w:pPr>
  </w:style>
  <w:style w:type="character" w:customStyle="1" w:styleId="HeaderChar">
    <w:name w:val="Header Char"/>
    <w:basedOn w:val="DefaultParagraphFont"/>
    <w:link w:val="Header"/>
    <w:uiPriority w:val="99"/>
    <w:rsid w:val="00CC0C2F"/>
    <w:rPr>
      <w:sz w:val="24"/>
      <w:szCs w:val="24"/>
      <w:lang w:eastAsia="en-US"/>
    </w:rPr>
  </w:style>
  <w:style w:type="paragraph" w:styleId="BodyTextIndent">
    <w:name w:val="Body Text Indent"/>
    <w:basedOn w:val="Normal"/>
    <w:link w:val="BodyTextIndentChar"/>
    <w:unhideWhenUsed/>
    <w:rsid w:val="00CC0C2F"/>
    <w:pPr>
      <w:spacing w:after="120"/>
      <w:ind w:left="283"/>
    </w:pPr>
  </w:style>
  <w:style w:type="character" w:customStyle="1" w:styleId="BodyTextIndentChar">
    <w:name w:val="Body Text Indent Char"/>
    <w:basedOn w:val="DefaultParagraphFont"/>
    <w:link w:val="BodyTextIndent"/>
    <w:rsid w:val="00CC0C2F"/>
    <w:rPr>
      <w:sz w:val="24"/>
      <w:szCs w:val="24"/>
      <w:lang w:eastAsia="en-US"/>
    </w:rPr>
  </w:style>
  <w:style w:type="paragraph" w:styleId="BodyTextIndent2">
    <w:name w:val="Body Text Indent 2"/>
    <w:basedOn w:val="Normal"/>
    <w:link w:val="BodyTextIndent2Char"/>
    <w:unhideWhenUsed/>
    <w:rsid w:val="00CC0C2F"/>
    <w:pPr>
      <w:spacing w:after="120" w:line="480" w:lineRule="auto"/>
      <w:ind w:left="283"/>
    </w:pPr>
  </w:style>
  <w:style w:type="character" w:customStyle="1" w:styleId="BodyTextIndent2Char">
    <w:name w:val="Body Text Indent 2 Char"/>
    <w:basedOn w:val="DefaultParagraphFont"/>
    <w:link w:val="BodyTextIndent2"/>
    <w:rsid w:val="00CC0C2F"/>
    <w:rPr>
      <w:sz w:val="24"/>
      <w:szCs w:val="24"/>
      <w:lang w:eastAsia="en-US"/>
    </w:rPr>
  </w:style>
  <w:style w:type="character" w:styleId="PageNumber">
    <w:name w:val="page number"/>
    <w:rsid w:val="00CC0C2F"/>
  </w:style>
  <w:style w:type="numbering" w:customStyle="1" w:styleId="NoList1">
    <w:name w:val="No List1"/>
    <w:next w:val="NoList"/>
    <w:uiPriority w:val="99"/>
    <w:semiHidden/>
    <w:unhideWhenUsed/>
    <w:rsid w:val="00CC0C2F"/>
  </w:style>
  <w:style w:type="table" w:styleId="TableGrid">
    <w:name w:val="Table Grid"/>
    <w:basedOn w:val="TableNormal"/>
    <w:rsid w:val="00CC0C2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C0C2F"/>
    <w:pPr>
      <w:spacing w:after="200" w:line="276" w:lineRule="auto"/>
      <w:ind w:left="720"/>
      <w:contextualSpacing/>
    </w:pPr>
    <w:rPr>
      <w:rFonts w:ascii="Arial" w:eastAsia="Calibri" w:hAnsi="Arial"/>
      <w:szCs w:val="22"/>
      <w:lang w:val="en-US"/>
    </w:rPr>
  </w:style>
  <w:style w:type="paragraph" w:styleId="Title">
    <w:name w:val="Title"/>
    <w:basedOn w:val="Normal"/>
    <w:link w:val="TitleChar"/>
    <w:qFormat/>
    <w:rsid w:val="00CC0C2F"/>
    <w:pPr>
      <w:overflowPunct w:val="0"/>
      <w:autoSpaceDE w:val="0"/>
      <w:autoSpaceDN w:val="0"/>
      <w:adjustRightInd w:val="0"/>
      <w:spacing w:after="240"/>
      <w:ind w:left="360"/>
      <w:jc w:val="center"/>
      <w:textAlignment w:val="baseline"/>
    </w:pPr>
    <w:rPr>
      <w:b/>
      <w:sz w:val="32"/>
      <w:szCs w:val="20"/>
      <w:lang w:val="x-none" w:eastAsia="x-none"/>
    </w:rPr>
  </w:style>
  <w:style w:type="character" w:customStyle="1" w:styleId="TitleChar">
    <w:name w:val="Title Char"/>
    <w:basedOn w:val="DefaultParagraphFont"/>
    <w:link w:val="Title"/>
    <w:rsid w:val="00CC0C2F"/>
    <w:rPr>
      <w:b/>
      <w:sz w:val="32"/>
      <w:lang w:val="x-none" w:eastAsia="x-none"/>
    </w:rPr>
  </w:style>
  <w:style w:type="paragraph" w:styleId="Subtitle">
    <w:name w:val="Subtitle"/>
    <w:basedOn w:val="Normal"/>
    <w:link w:val="SubtitleChar"/>
    <w:qFormat/>
    <w:rsid w:val="00CC0C2F"/>
    <w:pPr>
      <w:overflowPunct w:val="0"/>
      <w:autoSpaceDE w:val="0"/>
      <w:autoSpaceDN w:val="0"/>
      <w:adjustRightInd w:val="0"/>
      <w:spacing w:after="240"/>
      <w:ind w:left="360"/>
      <w:jc w:val="center"/>
      <w:textAlignment w:val="baseline"/>
    </w:pPr>
    <w:rPr>
      <w:b/>
      <w:szCs w:val="20"/>
      <w:lang w:val="x-none" w:eastAsia="x-none"/>
    </w:rPr>
  </w:style>
  <w:style w:type="character" w:customStyle="1" w:styleId="SubtitleChar">
    <w:name w:val="Subtitle Char"/>
    <w:basedOn w:val="DefaultParagraphFont"/>
    <w:link w:val="Subtitle"/>
    <w:rsid w:val="00CC0C2F"/>
    <w:rPr>
      <w:b/>
      <w:sz w:val="24"/>
      <w:lang w:val="x-none" w:eastAsia="x-none"/>
    </w:rPr>
  </w:style>
  <w:style w:type="character" w:styleId="Hyperlink">
    <w:name w:val="Hyperlink"/>
    <w:uiPriority w:val="99"/>
    <w:rsid w:val="00CC0C2F"/>
    <w:rPr>
      <w:rFonts w:ascii="Arial" w:hAnsi="Arial" w:cs="Arial" w:hint="default"/>
      <w:strike w:val="0"/>
      <w:dstrike w:val="0"/>
      <w:color w:val="3366FF"/>
      <w:sz w:val="18"/>
      <w:szCs w:val="18"/>
      <w:u w:val="none"/>
      <w:effect w:val="none"/>
    </w:rPr>
  </w:style>
  <w:style w:type="character" w:styleId="Strong">
    <w:name w:val="Strong"/>
    <w:uiPriority w:val="22"/>
    <w:qFormat/>
    <w:rsid w:val="00CC0C2F"/>
    <w:rPr>
      <w:b/>
      <w:bCs/>
    </w:rPr>
  </w:style>
  <w:style w:type="paragraph" w:styleId="BalloonText">
    <w:name w:val="Balloon Text"/>
    <w:basedOn w:val="Normal"/>
    <w:link w:val="BalloonTextChar"/>
    <w:semiHidden/>
    <w:unhideWhenUsed/>
    <w:rsid w:val="00CC0C2F"/>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CC0C2F"/>
    <w:rPr>
      <w:rFonts w:ascii="Tahoma" w:eastAsia="Calibri" w:hAnsi="Tahoma"/>
      <w:sz w:val="16"/>
      <w:szCs w:val="16"/>
      <w:lang w:val="x-none" w:eastAsia="x-none"/>
    </w:rPr>
  </w:style>
  <w:style w:type="character" w:styleId="CommentReference">
    <w:name w:val="annotation reference"/>
    <w:semiHidden/>
    <w:rsid w:val="00CC0C2F"/>
    <w:rPr>
      <w:sz w:val="16"/>
      <w:szCs w:val="16"/>
    </w:rPr>
  </w:style>
  <w:style w:type="paragraph" w:styleId="CommentText">
    <w:name w:val="annotation text"/>
    <w:basedOn w:val="Normal"/>
    <w:link w:val="CommentTextChar"/>
    <w:semiHidden/>
    <w:rsid w:val="00CC0C2F"/>
    <w:pPr>
      <w:spacing w:after="200" w:line="276" w:lineRule="auto"/>
    </w:pPr>
    <w:rPr>
      <w:rFonts w:ascii="Arial" w:eastAsia="Calibri" w:hAnsi="Arial"/>
      <w:sz w:val="20"/>
      <w:szCs w:val="20"/>
      <w:lang w:val="en-US"/>
    </w:rPr>
  </w:style>
  <w:style w:type="character" w:customStyle="1" w:styleId="CommentTextChar">
    <w:name w:val="Comment Text Char"/>
    <w:basedOn w:val="DefaultParagraphFont"/>
    <w:link w:val="CommentText"/>
    <w:semiHidden/>
    <w:rsid w:val="00CC0C2F"/>
    <w:rPr>
      <w:rFonts w:ascii="Arial" w:eastAsia="Calibri" w:hAnsi="Arial"/>
      <w:lang w:val="en-US" w:eastAsia="en-US"/>
    </w:rPr>
  </w:style>
  <w:style w:type="paragraph" w:styleId="CommentSubject">
    <w:name w:val="annotation subject"/>
    <w:basedOn w:val="CommentText"/>
    <w:next w:val="CommentText"/>
    <w:link w:val="CommentSubjectChar"/>
    <w:semiHidden/>
    <w:rsid w:val="00CC0C2F"/>
    <w:rPr>
      <w:b/>
      <w:bCs/>
    </w:rPr>
  </w:style>
  <w:style w:type="character" w:customStyle="1" w:styleId="CommentSubjectChar">
    <w:name w:val="Comment Subject Char"/>
    <w:basedOn w:val="CommentTextChar"/>
    <w:link w:val="CommentSubject"/>
    <w:semiHidden/>
    <w:rsid w:val="00CC0C2F"/>
    <w:rPr>
      <w:rFonts w:ascii="Arial" w:eastAsia="Calibri" w:hAnsi="Arial"/>
      <w:b/>
      <w:bCs/>
      <w:lang w:val="en-US" w:eastAsia="en-US"/>
    </w:rPr>
  </w:style>
  <w:style w:type="paragraph" w:customStyle="1" w:styleId="Default">
    <w:name w:val="Default"/>
    <w:link w:val="DefaultChar"/>
    <w:rsid w:val="00CC0C2F"/>
    <w:pPr>
      <w:autoSpaceDE w:val="0"/>
      <w:autoSpaceDN w:val="0"/>
      <w:adjustRightInd w:val="0"/>
    </w:pPr>
    <w:rPr>
      <w:rFonts w:ascii="Arial" w:eastAsia="Calibri" w:hAnsi="Arial" w:cs="Arial"/>
      <w:color w:val="000000"/>
      <w:sz w:val="24"/>
      <w:szCs w:val="24"/>
      <w:lang w:val="en-US" w:eastAsia="en-US"/>
    </w:rPr>
  </w:style>
  <w:style w:type="paragraph" w:styleId="BodyText2">
    <w:name w:val="Body Text 2"/>
    <w:basedOn w:val="Normal"/>
    <w:link w:val="BodyText2Char"/>
    <w:uiPriority w:val="99"/>
    <w:unhideWhenUsed/>
    <w:rsid w:val="00CC0C2F"/>
    <w:pPr>
      <w:spacing w:after="120" w:line="480" w:lineRule="auto"/>
    </w:pPr>
    <w:rPr>
      <w:rFonts w:ascii="Arial" w:eastAsia="Calibri" w:hAnsi="Arial"/>
      <w:szCs w:val="22"/>
      <w:lang w:val="en-US"/>
    </w:rPr>
  </w:style>
  <w:style w:type="character" w:customStyle="1" w:styleId="BodyText2Char">
    <w:name w:val="Body Text 2 Char"/>
    <w:basedOn w:val="DefaultParagraphFont"/>
    <w:link w:val="BodyText2"/>
    <w:uiPriority w:val="99"/>
    <w:rsid w:val="00CC0C2F"/>
    <w:rPr>
      <w:rFonts w:ascii="Arial" w:eastAsia="Calibri" w:hAnsi="Arial"/>
      <w:sz w:val="24"/>
      <w:szCs w:val="22"/>
      <w:lang w:val="en-US" w:eastAsia="en-US"/>
    </w:rPr>
  </w:style>
  <w:style w:type="paragraph" w:styleId="BodyText">
    <w:name w:val="Body Text"/>
    <w:basedOn w:val="Normal"/>
    <w:link w:val="BodyTextChar"/>
    <w:uiPriority w:val="1"/>
    <w:unhideWhenUsed/>
    <w:qFormat/>
    <w:rsid w:val="00CC0C2F"/>
    <w:pPr>
      <w:spacing w:after="120" w:line="276" w:lineRule="auto"/>
    </w:pPr>
    <w:rPr>
      <w:rFonts w:ascii="Arial" w:eastAsia="Calibri" w:hAnsi="Arial"/>
      <w:szCs w:val="22"/>
      <w:lang w:val="en-US"/>
    </w:rPr>
  </w:style>
  <w:style w:type="character" w:customStyle="1" w:styleId="BodyTextChar">
    <w:name w:val="Body Text Char"/>
    <w:basedOn w:val="DefaultParagraphFont"/>
    <w:link w:val="BodyText"/>
    <w:uiPriority w:val="1"/>
    <w:rsid w:val="00CC0C2F"/>
    <w:rPr>
      <w:rFonts w:ascii="Arial" w:eastAsia="Calibri" w:hAnsi="Arial"/>
      <w:sz w:val="24"/>
      <w:szCs w:val="22"/>
      <w:lang w:val="en-US" w:eastAsia="en-US"/>
    </w:rPr>
  </w:style>
  <w:style w:type="numbering" w:customStyle="1" w:styleId="NoList11">
    <w:name w:val="No List11"/>
    <w:next w:val="NoList"/>
    <w:semiHidden/>
    <w:unhideWhenUsed/>
    <w:rsid w:val="00CC0C2F"/>
  </w:style>
  <w:style w:type="numbering" w:customStyle="1" w:styleId="NoList111">
    <w:name w:val="No List111"/>
    <w:next w:val="NoList"/>
    <w:semiHidden/>
    <w:rsid w:val="00CC0C2F"/>
  </w:style>
  <w:style w:type="paragraph" w:styleId="Revision">
    <w:name w:val="Revision"/>
    <w:hidden/>
    <w:uiPriority w:val="99"/>
    <w:semiHidden/>
    <w:rsid w:val="00CC0C2F"/>
    <w:rPr>
      <w:rFonts w:ascii="Arial" w:eastAsia="Calibri" w:hAnsi="Arial"/>
      <w:sz w:val="24"/>
      <w:szCs w:val="22"/>
      <w:lang w:val="en-US" w:eastAsia="en-US"/>
    </w:rPr>
  </w:style>
  <w:style w:type="paragraph" w:styleId="BodyTextIndent3">
    <w:name w:val="Body Text Indent 3"/>
    <w:basedOn w:val="Normal"/>
    <w:link w:val="BodyTextIndent3Char"/>
    <w:semiHidden/>
    <w:unhideWhenUsed/>
    <w:rsid w:val="00CC0C2F"/>
    <w:pPr>
      <w:spacing w:after="120"/>
      <w:ind w:left="283"/>
    </w:pPr>
    <w:rPr>
      <w:sz w:val="16"/>
      <w:szCs w:val="16"/>
    </w:rPr>
  </w:style>
  <w:style w:type="character" w:customStyle="1" w:styleId="BodyTextIndent3Char">
    <w:name w:val="Body Text Indent 3 Char"/>
    <w:basedOn w:val="DefaultParagraphFont"/>
    <w:link w:val="BodyTextIndent3"/>
    <w:semiHidden/>
    <w:rsid w:val="00CC0C2F"/>
    <w:rPr>
      <w:sz w:val="16"/>
      <w:szCs w:val="16"/>
      <w:lang w:eastAsia="en-US"/>
    </w:rPr>
  </w:style>
  <w:style w:type="paragraph" w:styleId="TOC1">
    <w:name w:val="toc 1"/>
    <w:basedOn w:val="Normal"/>
    <w:uiPriority w:val="1"/>
    <w:qFormat/>
    <w:rsid w:val="00CC0C2F"/>
    <w:pPr>
      <w:widowControl w:val="0"/>
      <w:ind w:left="122"/>
    </w:pPr>
    <w:rPr>
      <w:rFonts w:ascii="Arial" w:eastAsia="Arial" w:hAnsi="Arial"/>
      <w:b/>
      <w:bCs/>
      <w:sz w:val="28"/>
      <w:szCs w:val="28"/>
      <w:lang w:val="en-US"/>
    </w:rPr>
  </w:style>
  <w:style w:type="paragraph" w:styleId="TOC2">
    <w:name w:val="toc 2"/>
    <w:basedOn w:val="Normal"/>
    <w:uiPriority w:val="1"/>
    <w:qFormat/>
    <w:rsid w:val="00CC0C2F"/>
    <w:pPr>
      <w:widowControl w:val="0"/>
      <w:ind w:left="362"/>
    </w:pPr>
    <w:rPr>
      <w:rFonts w:ascii="Arial" w:eastAsia="Arial" w:hAnsi="Arial"/>
      <w:lang w:val="en-US"/>
    </w:rPr>
  </w:style>
  <w:style w:type="paragraph" w:styleId="TOC3">
    <w:name w:val="toc 3"/>
    <w:basedOn w:val="Normal"/>
    <w:uiPriority w:val="1"/>
    <w:qFormat/>
    <w:rsid w:val="00CC0C2F"/>
    <w:pPr>
      <w:widowControl w:val="0"/>
      <w:ind w:left="603"/>
    </w:pPr>
    <w:rPr>
      <w:rFonts w:ascii="Arial" w:eastAsia="Arial" w:hAnsi="Arial"/>
      <w:lang w:val="en-US"/>
    </w:rPr>
  </w:style>
  <w:style w:type="paragraph" w:customStyle="1" w:styleId="TableParagraph">
    <w:name w:val="Table Paragraph"/>
    <w:basedOn w:val="Normal"/>
    <w:uiPriority w:val="1"/>
    <w:qFormat/>
    <w:rsid w:val="00CC0C2F"/>
    <w:pPr>
      <w:widowControl w:val="0"/>
    </w:pPr>
    <w:rPr>
      <w:rFonts w:ascii="Calibri" w:eastAsia="Calibri" w:hAnsi="Calibri"/>
      <w:sz w:val="22"/>
      <w:szCs w:val="22"/>
      <w:lang w:val="en-US"/>
    </w:rPr>
  </w:style>
  <w:style w:type="paragraph" w:styleId="BlockText">
    <w:name w:val="Block Text"/>
    <w:basedOn w:val="Normal"/>
    <w:semiHidden/>
    <w:rsid w:val="00CC0C2F"/>
    <w:pPr>
      <w:ind w:left="720" w:right="-691" w:hanging="720"/>
    </w:pPr>
    <w:rPr>
      <w:rFonts w:ascii="Times New Roman (PCL6)" w:hAnsi="Times New Roman (PCL6)"/>
      <w:b/>
    </w:rPr>
  </w:style>
  <w:style w:type="paragraph" w:styleId="PlainText">
    <w:name w:val="Plain Text"/>
    <w:basedOn w:val="Normal"/>
    <w:link w:val="PlainTextChar"/>
    <w:uiPriority w:val="99"/>
    <w:semiHidden/>
    <w:unhideWhenUsed/>
    <w:rsid w:val="00CC0C2F"/>
    <w:rPr>
      <w:rFonts w:ascii="Arial" w:hAnsi="Arial"/>
      <w:sz w:val="22"/>
      <w:szCs w:val="21"/>
      <w:lang w:eastAsia="en-GB"/>
    </w:rPr>
  </w:style>
  <w:style w:type="character" w:customStyle="1" w:styleId="PlainTextChar">
    <w:name w:val="Plain Text Char"/>
    <w:basedOn w:val="DefaultParagraphFont"/>
    <w:link w:val="PlainText"/>
    <w:uiPriority w:val="99"/>
    <w:semiHidden/>
    <w:rsid w:val="00CC0C2F"/>
    <w:rPr>
      <w:rFonts w:ascii="Arial" w:hAnsi="Arial"/>
      <w:sz w:val="22"/>
      <w:szCs w:val="21"/>
    </w:rPr>
  </w:style>
  <w:style w:type="paragraph" w:customStyle="1" w:styleId="ft">
    <w:name w:val="ft"/>
    <w:basedOn w:val="Footer"/>
    <w:rsid w:val="00CC0C2F"/>
    <w:pPr>
      <w:tabs>
        <w:tab w:val="clear" w:pos="4153"/>
        <w:tab w:val="clear" w:pos="8306"/>
        <w:tab w:val="center" w:pos="4320"/>
        <w:tab w:val="right" w:pos="8640"/>
      </w:tabs>
      <w:overflowPunct w:val="0"/>
      <w:autoSpaceDE w:val="0"/>
      <w:autoSpaceDN w:val="0"/>
      <w:adjustRightInd w:val="0"/>
      <w:jc w:val="center"/>
      <w:textAlignment w:val="baseline"/>
    </w:pPr>
    <w:rPr>
      <w:b/>
      <w:szCs w:val="20"/>
    </w:rPr>
  </w:style>
  <w:style w:type="table" w:customStyle="1" w:styleId="TableGrid1">
    <w:name w:val="Table Grid1"/>
    <w:basedOn w:val="TableNormal"/>
    <w:next w:val="TableGrid"/>
    <w:uiPriority w:val="59"/>
    <w:rsid w:val="00CC0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1">
    <w:name w:val="searchterm1"/>
    <w:rsid w:val="00CC0C2F"/>
    <w:rPr>
      <w:b/>
      <w:bCs/>
      <w:shd w:val="clear" w:color="auto" w:fill="FFFF00"/>
    </w:rPr>
  </w:style>
  <w:style w:type="paragraph" w:customStyle="1" w:styleId="headere">
    <w:name w:val="headere"/>
    <w:basedOn w:val="Header"/>
    <w:rsid w:val="00CC0C2F"/>
    <w:pPr>
      <w:pBdr>
        <w:bottom w:val="single" w:sz="6" w:space="2" w:color="auto"/>
      </w:pBdr>
      <w:tabs>
        <w:tab w:val="clear" w:pos="4153"/>
        <w:tab w:val="clear" w:pos="8306"/>
        <w:tab w:val="center" w:pos="4320"/>
        <w:tab w:val="right" w:pos="8640"/>
      </w:tabs>
      <w:overflowPunct w:val="0"/>
      <w:autoSpaceDE w:val="0"/>
      <w:autoSpaceDN w:val="0"/>
      <w:adjustRightInd w:val="0"/>
      <w:spacing w:line="240" w:lineRule="atLeast"/>
      <w:textAlignment w:val="baseline"/>
    </w:pPr>
    <w:rPr>
      <w:b/>
      <w:spacing w:val="20742"/>
      <w:szCs w:val="20"/>
    </w:rPr>
  </w:style>
  <w:style w:type="paragraph" w:customStyle="1" w:styleId="indent">
    <w:name w:val="indent"/>
    <w:basedOn w:val="NormalIndent"/>
    <w:rsid w:val="00CC0C2F"/>
    <w:pPr>
      <w:overflowPunct w:val="0"/>
      <w:autoSpaceDE w:val="0"/>
      <w:autoSpaceDN w:val="0"/>
      <w:adjustRightInd w:val="0"/>
      <w:ind w:left="709"/>
      <w:textAlignment w:val="baseline"/>
    </w:pPr>
    <w:rPr>
      <w:bCs/>
      <w:szCs w:val="20"/>
    </w:rPr>
  </w:style>
  <w:style w:type="paragraph" w:styleId="NormalIndent">
    <w:name w:val="Normal Indent"/>
    <w:basedOn w:val="Normal"/>
    <w:uiPriority w:val="99"/>
    <w:semiHidden/>
    <w:unhideWhenUsed/>
    <w:rsid w:val="00CC0C2F"/>
    <w:pPr>
      <w:ind w:left="720"/>
    </w:pPr>
  </w:style>
  <w:style w:type="paragraph" w:styleId="BodyText3">
    <w:name w:val="Body Text 3"/>
    <w:basedOn w:val="Normal"/>
    <w:link w:val="BodyText3Char"/>
    <w:semiHidden/>
    <w:rsid w:val="00CC0C2F"/>
    <w:rPr>
      <w:rFonts w:ascii="CG Omega (PCL6)" w:hAnsi="CG Omega (PCL6)"/>
      <w:b/>
      <w:bCs/>
      <w:sz w:val="20"/>
      <w:lang w:val="en-US"/>
    </w:rPr>
  </w:style>
  <w:style w:type="character" w:customStyle="1" w:styleId="BodyText3Char">
    <w:name w:val="Body Text 3 Char"/>
    <w:basedOn w:val="DefaultParagraphFont"/>
    <w:link w:val="BodyText3"/>
    <w:semiHidden/>
    <w:rsid w:val="00CC0C2F"/>
    <w:rPr>
      <w:rFonts w:ascii="CG Omega (PCL6)" w:hAnsi="CG Omega (PCL6)"/>
      <w:b/>
      <w:bCs/>
      <w:szCs w:val="24"/>
      <w:lang w:val="en-US" w:eastAsia="en-US"/>
    </w:rPr>
  </w:style>
  <w:style w:type="numbering" w:customStyle="1" w:styleId="Style1">
    <w:name w:val="Style1"/>
    <w:uiPriority w:val="99"/>
    <w:rsid w:val="00CC0C2F"/>
    <w:pPr>
      <w:numPr>
        <w:numId w:val="35"/>
      </w:numPr>
    </w:pPr>
  </w:style>
  <w:style w:type="character" w:styleId="FollowedHyperlink">
    <w:name w:val="FollowedHyperlink"/>
    <w:uiPriority w:val="99"/>
    <w:semiHidden/>
    <w:unhideWhenUsed/>
    <w:rsid w:val="00CC0C2F"/>
    <w:rPr>
      <w:color w:val="954F72"/>
      <w:u w:val="single"/>
    </w:rPr>
  </w:style>
  <w:style w:type="paragraph" w:customStyle="1" w:styleId="Caphead">
    <w:name w:val="Caphead"/>
    <w:basedOn w:val="Header"/>
    <w:rsid w:val="005469F7"/>
    <w:pPr>
      <w:tabs>
        <w:tab w:val="clear" w:pos="4153"/>
        <w:tab w:val="clear" w:pos="8306"/>
      </w:tabs>
      <w:spacing w:after="300"/>
      <w:jc w:val="both"/>
    </w:pPr>
    <w:rPr>
      <w:rFonts w:ascii="Arial" w:hAnsi="Arial"/>
      <w:b/>
      <w:caps/>
      <w:sz w:val="22"/>
      <w:szCs w:val="20"/>
    </w:rPr>
  </w:style>
  <w:style w:type="character" w:styleId="Emphasis">
    <w:name w:val="Emphasis"/>
    <w:qFormat/>
    <w:rsid w:val="00412B8F"/>
    <w:rPr>
      <w:i/>
    </w:rPr>
  </w:style>
  <w:style w:type="paragraph" w:customStyle="1" w:styleId="Bullet">
    <w:name w:val="Bullet"/>
    <w:basedOn w:val="Normal"/>
    <w:rsid w:val="005A601C"/>
    <w:pPr>
      <w:numPr>
        <w:numId w:val="153"/>
      </w:numPr>
      <w:spacing w:before="120" w:after="120" w:line="290" w:lineRule="exact"/>
    </w:pPr>
    <w:rPr>
      <w:rFonts w:ascii="Arial" w:hAnsi="Arial"/>
    </w:rPr>
  </w:style>
  <w:style w:type="numbering" w:customStyle="1" w:styleId="NoList1111">
    <w:name w:val="No List1111"/>
    <w:next w:val="NoList"/>
    <w:semiHidden/>
    <w:rsid w:val="00252D02"/>
  </w:style>
  <w:style w:type="character" w:customStyle="1" w:styleId="DefaultChar">
    <w:name w:val="Default Char"/>
    <w:link w:val="Default"/>
    <w:rsid w:val="00CD0A42"/>
    <w:rPr>
      <w:rFonts w:ascii="Arial" w:eastAsia="Calibri" w:hAnsi="Arial" w:cs="Arial"/>
      <w:color w:val="000000"/>
      <w:sz w:val="24"/>
      <w:szCs w:val="24"/>
      <w:lang w:val="en-US" w:eastAsia="en-US"/>
    </w:rPr>
  </w:style>
  <w:style w:type="paragraph" w:customStyle="1" w:styleId="CM60">
    <w:name w:val="CM60"/>
    <w:basedOn w:val="Default"/>
    <w:next w:val="Default"/>
    <w:link w:val="CM60Char"/>
    <w:rsid w:val="00CD0A42"/>
    <w:pPr>
      <w:widowControl w:val="0"/>
      <w:spacing w:after="240"/>
    </w:pPr>
    <w:rPr>
      <w:rFonts w:ascii="Avenir" w:hAnsi="Avenir"/>
    </w:rPr>
  </w:style>
  <w:style w:type="character" w:customStyle="1" w:styleId="CM60Char">
    <w:name w:val="CM60 Char"/>
    <w:basedOn w:val="DefaultChar"/>
    <w:link w:val="CM60"/>
    <w:rsid w:val="00CD0A42"/>
    <w:rPr>
      <w:rFonts w:ascii="Avenir" w:eastAsia="Calibri" w:hAnsi="Avenir" w:cs="Arial"/>
      <w:color w:val="000000"/>
      <w:sz w:val="24"/>
      <w:szCs w:val="24"/>
      <w:lang w:val="en-US" w:eastAsia="en-US"/>
    </w:rPr>
  </w:style>
  <w:style w:type="paragraph" w:customStyle="1" w:styleId="CM62">
    <w:name w:val="CM62"/>
    <w:basedOn w:val="Default"/>
    <w:next w:val="Default"/>
    <w:rsid w:val="00CD0A42"/>
    <w:pPr>
      <w:widowControl w:val="0"/>
      <w:spacing w:after="1025"/>
    </w:pPr>
    <w:rPr>
      <w:rFonts w:ascii="Avenir" w:eastAsia="Times New Roman" w:hAnsi="Avenir" w:cs="Times New Roman"/>
      <w:color w:val="auto"/>
    </w:rPr>
  </w:style>
  <w:style w:type="paragraph" w:customStyle="1" w:styleId="CM13">
    <w:name w:val="CM13"/>
    <w:basedOn w:val="Default"/>
    <w:next w:val="Default"/>
    <w:rsid w:val="00CD0A42"/>
    <w:pPr>
      <w:widowControl w:val="0"/>
      <w:spacing w:line="240" w:lineRule="atLeast"/>
    </w:pPr>
    <w:rPr>
      <w:rFonts w:ascii="Avenir" w:eastAsia="Times New Roman" w:hAnsi="Avenir" w:cs="Times New Roman"/>
      <w:color w:val="auto"/>
    </w:rPr>
  </w:style>
  <w:style w:type="paragraph" w:customStyle="1" w:styleId="CM15">
    <w:name w:val="CM15"/>
    <w:basedOn w:val="Default"/>
    <w:next w:val="Default"/>
    <w:rsid w:val="00CD0A42"/>
    <w:pPr>
      <w:widowControl w:val="0"/>
    </w:pPr>
    <w:rPr>
      <w:rFonts w:ascii="Avenir" w:eastAsia="Times New Roman" w:hAnsi="Avenir" w:cs="Times New Roman"/>
      <w:color w:val="auto"/>
    </w:rPr>
  </w:style>
  <w:style w:type="paragraph" w:customStyle="1" w:styleId="CM67">
    <w:name w:val="CM67"/>
    <w:basedOn w:val="Default"/>
    <w:next w:val="Default"/>
    <w:rsid w:val="00CD0A42"/>
    <w:pPr>
      <w:widowControl w:val="0"/>
      <w:spacing w:line="271" w:lineRule="atLeast"/>
    </w:pPr>
    <w:rPr>
      <w:rFonts w:ascii="Avenir" w:eastAsia="Times New Roman" w:hAnsi="Avenir" w:cs="Times New Roman"/>
      <w:color w:val="auto"/>
    </w:rPr>
  </w:style>
  <w:style w:type="paragraph" w:customStyle="1" w:styleId="CM59">
    <w:name w:val="CM59"/>
    <w:basedOn w:val="Default"/>
    <w:next w:val="Default"/>
    <w:rsid w:val="00CD0A42"/>
    <w:pPr>
      <w:widowControl w:val="0"/>
      <w:spacing w:after="395"/>
    </w:pPr>
    <w:rPr>
      <w:rFonts w:ascii="Avenir" w:eastAsia="Times New Roman" w:hAnsi="Avenir" w:cs="Times New Roman"/>
      <w:color w:val="auto"/>
    </w:rPr>
  </w:style>
  <w:style w:type="paragraph" w:customStyle="1" w:styleId="CM61">
    <w:name w:val="CM61"/>
    <w:basedOn w:val="Default"/>
    <w:next w:val="Default"/>
    <w:rsid w:val="00CD0A42"/>
    <w:pPr>
      <w:widowControl w:val="0"/>
      <w:spacing w:after="240"/>
    </w:pPr>
    <w:rPr>
      <w:rFonts w:ascii="Avenir" w:eastAsia="Times New Roman" w:hAnsi="Avenir" w:cs="Times New Roman"/>
      <w:color w:val="auto"/>
    </w:rPr>
  </w:style>
  <w:style w:type="paragraph" w:customStyle="1" w:styleId="CM65">
    <w:name w:val="CM65"/>
    <w:basedOn w:val="Default"/>
    <w:next w:val="Default"/>
    <w:rsid w:val="00CD0A42"/>
    <w:pPr>
      <w:widowControl w:val="0"/>
      <w:spacing w:after="115"/>
    </w:pPr>
    <w:rPr>
      <w:rFonts w:ascii="Avenir" w:eastAsia="Times New Roman" w:hAnsi="Avenir" w:cs="Times New Roman"/>
      <w:color w:val="auto"/>
    </w:rPr>
  </w:style>
  <w:style w:type="paragraph" w:customStyle="1" w:styleId="CM30">
    <w:name w:val="CM30"/>
    <w:basedOn w:val="Default"/>
    <w:next w:val="Default"/>
    <w:rsid w:val="00CD0A42"/>
    <w:pPr>
      <w:widowControl w:val="0"/>
      <w:spacing w:line="480" w:lineRule="atLeast"/>
    </w:pPr>
    <w:rPr>
      <w:rFonts w:ascii="Avenir" w:eastAsia="Times New Roman" w:hAnsi="Avenir" w:cs="Times New Roman"/>
      <w:color w:val="auto"/>
    </w:rPr>
  </w:style>
  <w:style w:type="paragraph" w:customStyle="1" w:styleId="CM44">
    <w:name w:val="CM44"/>
    <w:basedOn w:val="Default"/>
    <w:next w:val="Default"/>
    <w:rsid w:val="00CD0A42"/>
    <w:pPr>
      <w:widowControl w:val="0"/>
      <w:spacing w:line="240" w:lineRule="atLeast"/>
    </w:pPr>
    <w:rPr>
      <w:rFonts w:ascii="Avenir" w:eastAsia="Times New Roman" w:hAnsi="Avenir" w:cs="Times New Roman"/>
      <w:color w:val="auto"/>
    </w:rPr>
  </w:style>
  <w:style w:type="paragraph" w:customStyle="1" w:styleId="CM72">
    <w:name w:val="CM72"/>
    <w:basedOn w:val="Default"/>
    <w:next w:val="Default"/>
    <w:rsid w:val="00CD0A42"/>
    <w:pPr>
      <w:widowControl w:val="0"/>
      <w:spacing w:after="58"/>
    </w:pPr>
    <w:rPr>
      <w:rFonts w:ascii="Avenir" w:eastAsia="Times New Roman" w:hAnsi="Avenir" w:cs="Times New Roman"/>
      <w:color w:val="auto"/>
    </w:rPr>
  </w:style>
  <w:style w:type="paragraph" w:customStyle="1" w:styleId="CM69">
    <w:name w:val="CM69"/>
    <w:basedOn w:val="Default"/>
    <w:next w:val="Default"/>
    <w:rsid w:val="00CD0A42"/>
    <w:pPr>
      <w:widowControl w:val="0"/>
      <w:spacing w:after="168"/>
    </w:pPr>
    <w:rPr>
      <w:rFonts w:ascii="Avenir" w:eastAsia="Times New Roman" w:hAnsi="Avenir" w:cs="Times New Roman"/>
      <w:color w:val="auto"/>
    </w:rPr>
  </w:style>
  <w:style w:type="paragraph" w:styleId="NoSpacing">
    <w:name w:val="No Spacing"/>
    <w:uiPriority w:val="1"/>
    <w:qFormat/>
    <w:rsid w:val="00CD0A42"/>
    <w:rPr>
      <w:rFonts w:ascii="Arial" w:hAnsi="Arial"/>
      <w:sz w:val="22"/>
      <w:szCs w:val="22"/>
    </w:rPr>
  </w:style>
  <w:style w:type="character" w:styleId="UnresolvedMention">
    <w:name w:val="Unresolved Mention"/>
    <w:basedOn w:val="DefaultParagraphFont"/>
    <w:uiPriority w:val="99"/>
    <w:semiHidden/>
    <w:unhideWhenUsed/>
    <w:rsid w:val="001E1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7770">
      <w:bodyDiv w:val="1"/>
      <w:marLeft w:val="0"/>
      <w:marRight w:val="0"/>
      <w:marTop w:val="0"/>
      <w:marBottom w:val="0"/>
      <w:divBdr>
        <w:top w:val="none" w:sz="0" w:space="0" w:color="auto"/>
        <w:left w:val="none" w:sz="0" w:space="0" w:color="auto"/>
        <w:bottom w:val="none" w:sz="0" w:space="0" w:color="auto"/>
        <w:right w:val="none" w:sz="0" w:space="0" w:color="auto"/>
      </w:divBdr>
      <w:divsChild>
        <w:div w:id="1464228440">
          <w:marLeft w:val="0"/>
          <w:marRight w:val="0"/>
          <w:marTop w:val="450"/>
          <w:marBottom w:val="450"/>
          <w:divBdr>
            <w:top w:val="none" w:sz="0" w:space="0" w:color="auto"/>
            <w:left w:val="none" w:sz="0" w:space="0" w:color="auto"/>
            <w:bottom w:val="none" w:sz="0" w:space="0" w:color="auto"/>
            <w:right w:val="none" w:sz="0" w:space="0" w:color="auto"/>
          </w:divBdr>
          <w:divsChild>
            <w:div w:id="1048459831">
              <w:marLeft w:val="0"/>
              <w:marRight w:val="0"/>
              <w:marTop w:val="0"/>
              <w:marBottom w:val="0"/>
              <w:divBdr>
                <w:top w:val="none" w:sz="0" w:space="0" w:color="auto"/>
                <w:left w:val="none" w:sz="0" w:space="0" w:color="auto"/>
                <w:bottom w:val="none" w:sz="0" w:space="0" w:color="auto"/>
                <w:right w:val="none" w:sz="0" w:space="0" w:color="auto"/>
              </w:divBdr>
              <w:divsChild>
                <w:div w:id="2100831710">
                  <w:marLeft w:val="0"/>
                  <w:marRight w:val="0"/>
                  <w:marTop w:val="0"/>
                  <w:marBottom w:val="0"/>
                  <w:divBdr>
                    <w:top w:val="none" w:sz="0" w:space="0" w:color="auto"/>
                    <w:left w:val="none" w:sz="0" w:space="0" w:color="auto"/>
                    <w:bottom w:val="none" w:sz="0" w:space="0" w:color="auto"/>
                    <w:right w:val="none" w:sz="0" w:space="0" w:color="auto"/>
                  </w:divBdr>
                  <w:divsChild>
                    <w:div w:id="500899098">
                      <w:marLeft w:val="0"/>
                      <w:marRight w:val="0"/>
                      <w:marTop w:val="0"/>
                      <w:marBottom w:val="0"/>
                      <w:divBdr>
                        <w:top w:val="none" w:sz="0" w:space="0" w:color="auto"/>
                        <w:left w:val="none" w:sz="0" w:space="0" w:color="auto"/>
                        <w:bottom w:val="none" w:sz="0" w:space="0" w:color="auto"/>
                        <w:right w:val="none" w:sz="0" w:space="0" w:color="auto"/>
                      </w:divBdr>
                      <w:divsChild>
                        <w:div w:id="20664403">
                          <w:marLeft w:val="0"/>
                          <w:marRight w:val="0"/>
                          <w:marTop w:val="0"/>
                          <w:marBottom w:val="0"/>
                          <w:divBdr>
                            <w:top w:val="none" w:sz="0" w:space="0" w:color="auto"/>
                            <w:left w:val="none" w:sz="0" w:space="0" w:color="auto"/>
                            <w:bottom w:val="none" w:sz="0" w:space="0" w:color="auto"/>
                            <w:right w:val="none" w:sz="0" w:space="0" w:color="auto"/>
                          </w:divBdr>
                          <w:divsChild>
                            <w:div w:id="241261714">
                              <w:marLeft w:val="0"/>
                              <w:marRight w:val="0"/>
                              <w:marTop w:val="360"/>
                              <w:marBottom w:val="0"/>
                              <w:divBdr>
                                <w:top w:val="none" w:sz="0" w:space="0" w:color="auto"/>
                                <w:left w:val="none" w:sz="0" w:space="0" w:color="auto"/>
                                <w:bottom w:val="none" w:sz="0" w:space="0" w:color="auto"/>
                                <w:right w:val="none" w:sz="0" w:space="0" w:color="auto"/>
                              </w:divBdr>
                              <w:divsChild>
                                <w:div w:id="810244683">
                                  <w:marLeft w:val="0"/>
                                  <w:marRight w:val="0"/>
                                  <w:marTop w:val="0"/>
                                  <w:marBottom w:val="0"/>
                                  <w:divBdr>
                                    <w:top w:val="none" w:sz="0" w:space="0" w:color="auto"/>
                                    <w:left w:val="none" w:sz="0" w:space="0" w:color="auto"/>
                                    <w:bottom w:val="none" w:sz="0" w:space="0" w:color="auto"/>
                                    <w:right w:val="none" w:sz="0" w:space="0" w:color="auto"/>
                                  </w:divBdr>
                                  <w:divsChild>
                                    <w:div w:id="1371219985">
                                      <w:marLeft w:val="0"/>
                                      <w:marRight w:val="0"/>
                                      <w:marTop w:val="0"/>
                                      <w:marBottom w:val="0"/>
                                      <w:divBdr>
                                        <w:top w:val="none" w:sz="0" w:space="0" w:color="auto"/>
                                        <w:left w:val="none" w:sz="0" w:space="0" w:color="auto"/>
                                        <w:bottom w:val="none" w:sz="0" w:space="0" w:color="auto"/>
                                        <w:right w:val="none" w:sz="0" w:space="0" w:color="auto"/>
                                      </w:divBdr>
                                      <w:divsChild>
                                        <w:div w:id="275063252">
                                          <w:marLeft w:val="0"/>
                                          <w:marRight w:val="0"/>
                                          <w:marTop w:val="120"/>
                                          <w:marBottom w:val="120"/>
                                          <w:divBdr>
                                            <w:top w:val="none" w:sz="0" w:space="0" w:color="auto"/>
                                            <w:left w:val="none" w:sz="0" w:space="0" w:color="auto"/>
                                            <w:bottom w:val="none" w:sz="0" w:space="0" w:color="auto"/>
                                            <w:right w:val="none" w:sz="0" w:space="0" w:color="auto"/>
                                          </w:divBdr>
                                          <w:divsChild>
                                            <w:div w:id="17027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538543">
      <w:bodyDiv w:val="1"/>
      <w:marLeft w:val="0"/>
      <w:marRight w:val="0"/>
      <w:marTop w:val="0"/>
      <w:marBottom w:val="0"/>
      <w:divBdr>
        <w:top w:val="none" w:sz="0" w:space="0" w:color="auto"/>
        <w:left w:val="none" w:sz="0" w:space="0" w:color="auto"/>
        <w:bottom w:val="none" w:sz="0" w:space="0" w:color="auto"/>
        <w:right w:val="none" w:sz="0" w:space="0" w:color="auto"/>
      </w:divBdr>
    </w:div>
    <w:div w:id="850416519">
      <w:bodyDiv w:val="1"/>
      <w:marLeft w:val="0"/>
      <w:marRight w:val="0"/>
      <w:marTop w:val="0"/>
      <w:marBottom w:val="0"/>
      <w:divBdr>
        <w:top w:val="none" w:sz="0" w:space="0" w:color="auto"/>
        <w:left w:val="none" w:sz="0" w:space="0" w:color="auto"/>
        <w:bottom w:val="none" w:sz="0" w:space="0" w:color="auto"/>
        <w:right w:val="none" w:sz="0" w:space="0" w:color="auto"/>
      </w:divBdr>
    </w:div>
    <w:div w:id="981420084">
      <w:bodyDiv w:val="1"/>
      <w:marLeft w:val="0"/>
      <w:marRight w:val="0"/>
      <w:marTop w:val="0"/>
      <w:marBottom w:val="0"/>
      <w:divBdr>
        <w:top w:val="none" w:sz="0" w:space="0" w:color="auto"/>
        <w:left w:val="none" w:sz="0" w:space="0" w:color="auto"/>
        <w:bottom w:val="none" w:sz="0" w:space="0" w:color="auto"/>
        <w:right w:val="none" w:sz="0" w:space="0" w:color="auto"/>
      </w:divBdr>
    </w:div>
    <w:div w:id="1406492471">
      <w:bodyDiv w:val="1"/>
      <w:marLeft w:val="0"/>
      <w:marRight w:val="0"/>
      <w:marTop w:val="0"/>
      <w:marBottom w:val="0"/>
      <w:divBdr>
        <w:top w:val="none" w:sz="0" w:space="0" w:color="auto"/>
        <w:left w:val="none" w:sz="0" w:space="0" w:color="auto"/>
        <w:bottom w:val="none" w:sz="0" w:space="0" w:color="auto"/>
        <w:right w:val="none" w:sz="0" w:space="0" w:color="auto"/>
      </w:divBdr>
    </w:div>
    <w:div w:id="1445226374">
      <w:bodyDiv w:val="1"/>
      <w:marLeft w:val="0"/>
      <w:marRight w:val="0"/>
      <w:marTop w:val="0"/>
      <w:marBottom w:val="0"/>
      <w:divBdr>
        <w:top w:val="none" w:sz="0" w:space="0" w:color="auto"/>
        <w:left w:val="none" w:sz="0" w:space="0" w:color="auto"/>
        <w:bottom w:val="none" w:sz="0" w:space="0" w:color="auto"/>
        <w:right w:val="none" w:sz="0" w:space="0" w:color="auto"/>
      </w:divBdr>
    </w:div>
    <w:div w:id="1750275315">
      <w:bodyDiv w:val="1"/>
      <w:marLeft w:val="0"/>
      <w:marRight w:val="0"/>
      <w:marTop w:val="0"/>
      <w:marBottom w:val="0"/>
      <w:divBdr>
        <w:top w:val="none" w:sz="0" w:space="0" w:color="auto"/>
        <w:left w:val="none" w:sz="0" w:space="0" w:color="auto"/>
        <w:bottom w:val="none" w:sz="0" w:space="0" w:color="auto"/>
        <w:right w:val="none" w:sz="0" w:space="0" w:color="auto"/>
      </w:divBdr>
    </w:div>
    <w:div w:id="1789929780">
      <w:bodyDiv w:val="1"/>
      <w:marLeft w:val="0"/>
      <w:marRight w:val="0"/>
      <w:marTop w:val="0"/>
      <w:marBottom w:val="0"/>
      <w:divBdr>
        <w:top w:val="none" w:sz="0" w:space="0" w:color="auto"/>
        <w:left w:val="none" w:sz="0" w:space="0" w:color="auto"/>
        <w:bottom w:val="none" w:sz="0" w:space="0" w:color="auto"/>
        <w:right w:val="none" w:sz="0" w:space="0" w:color="auto"/>
      </w:divBdr>
    </w:div>
    <w:div w:id="1796824661">
      <w:bodyDiv w:val="1"/>
      <w:marLeft w:val="0"/>
      <w:marRight w:val="0"/>
      <w:marTop w:val="0"/>
      <w:marBottom w:val="0"/>
      <w:divBdr>
        <w:top w:val="none" w:sz="0" w:space="0" w:color="auto"/>
        <w:left w:val="none" w:sz="0" w:space="0" w:color="auto"/>
        <w:bottom w:val="none" w:sz="0" w:space="0" w:color="auto"/>
        <w:right w:val="none" w:sz="0" w:space="0" w:color="auto"/>
      </w:divBdr>
    </w:div>
    <w:div w:id="1922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6" ma:contentTypeDescription="Create a new document." ma:contentTypeScope="" ma:versionID="e148318a3903d1bdd735581c807fda5f">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d9c124854892947f3e030c5024aa2a41"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10E8D-74A8-402E-BC4A-A5F8EC3D8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F4ED2-DC74-407F-B19D-78F05686346B}">
  <ds:schemaRefs>
    <ds:schemaRef ds:uri="http://schemas.microsoft.com/sharepoint/v3/contenttype/forms"/>
  </ds:schemaRefs>
</ds:datastoreItem>
</file>

<file path=customXml/itemProps3.xml><?xml version="1.0" encoding="utf-8"?>
<ds:datastoreItem xmlns:ds="http://schemas.openxmlformats.org/officeDocument/2006/customXml" ds:itemID="{96A8518D-6922-458C-9752-E90AFE624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8529</Characters>
  <Application>Microsoft Office Word</Application>
  <DocSecurity>0</DocSecurity>
  <Lines>71</Lines>
  <Paragraphs>20</Paragraphs>
  <ScaleCrop>false</ScaleCrop>
  <Company>Dorset Councils Partnership</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Firth</dc:creator>
  <cp:keywords/>
  <dc:description/>
  <cp:lastModifiedBy>Helen Legg</cp:lastModifiedBy>
  <cp:revision>2</cp:revision>
  <cp:lastPrinted>2019-05-01T07:35:00Z</cp:lastPrinted>
  <dcterms:created xsi:type="dcterms:W3CDTF">2020-10-09T09:22:00Z</dcterms:created>
  <dcterms:modified xsi:type="dcterms:W3CDTF">2020-10-09T09:22:00Z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